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78" w:rsidRPr="00082660" w:rsidRDefault="005F2B9D" w:rsidP="005F2B9D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  <w:bookmarkStart w:id="0" w:name="FR_Licensing"/>
      <w:bookmarkStart w:id="1" w:name="BKM_8C0DD3F3_86A3_42c6_8ADE_95DA83D1BC0B"/>
      <w:r w:rsidRPr="00082660">
        <w:rPr>
          <w:rFonts w:ascii="Times New Roman" w:hAnsi="Times New Roman" w:cs="Times New Roman"/>
        </w:rPr>
        <w:t>Kaspersky CRYSTAL</w:t>
      </w:r>
    </w:p>
    <w:p w:rsidR="005F2B9D" w:rsidRPr="002F1FEE" w:rsidRDefault="005F2B9D" w:rsidP="005F2B9D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Сборка 12.0.1.</w:t>
      </w:r>
      <w:r w:rsidR="00082660" w:rsidRPr="002F1FEE">
        <w:rPr>
          <w:rFonts w:ascii="Times New Roman" w:hAnsi="Times New Roman" w:cs="Times New Roman"/>
        </w:rPr>
        <w:t>288</w:t>
      </w:r>
      <w:r w:rsidR="002F1FEE" w:rsidRPr="002F1FEE">
        <w:rPr>
          <w:rFonts w:ascii="Times New Roman" w:hAnsi="Times New Roman" w:cs="Times New Roman"/>
        </w:rPr>
        <w:t xml:space="preserve"> (27.12.2011</w:t>
      </w:r>
      <w:r w:rsidRPr="002F1FEE">
        <w:rPr>
          <w:rFonts w:ascii="Times New Roman" w:hAnsi="Times New Roman" w:cs="Times New Roman"/>
        </w:rPr>
        <w:t>)</w:t>
      </w:r>
    </w:p>
    <w:p w:rsidR="00934D80" w:rsidRPr="00082660" w:rsidRDefault="005F2B9D" w:rsidP="005F2B9D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  <w:bookmarkStart w:id="2" w:name="FR_Links"/>
      <w:bookmarkStart w:id="3" w:name="BKM_DFEEF476_F0DD_4a10_BE58_7EF2F7239FEB"/>
      <w:bookmarkEnd w:id="0"/>
      <w:bookmarkEnd w:id="1"/>
      <w:r w:rsidRPr="00082660">
        <w:rPr>
          <w:rFonts w:ascii="Times New Roman" w:hAnsi="Times New Roman" w:cs="Times New Roman"/>
        </w:rPr>
        <w:t>МИНИМ</w:t>
      </w:r>
      <w:bookmarkStart w:id="4" w:name="_GoBack"/>
      <w:bookmarkEnd w:id="4"/>
      <w:r w:rsidRPr="00082660">
        <w:rPr>
          <w:rFonts w:ascii="Times New Roman" w:hAnsi="Times New Roman" w:cs="Times New Roman"/>
        </w:rPr>
        <w:t>АЛЬНАЯ КОНФИГУРАЦИЯ</w:t>
      </w:r>
    </w:p>
    <w:p w:rsidR="00C125E3" w:rsidRPr="00082660" w:rsidRDefault="00C125E3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  <w:i/>
        </w:rPr>
      </w:pPr>
      <w:bookmarkStart w:id="5" w:name="_Toc312332100"/>
      <w:r w:rsidRPr="00082660">
        <w:rPr>
          <w:rFonts w:ascii="Times New Roman" w:eastAsiaTheme="minorEastAsia" w:hAnsi="Times New Roman" w:cstheme="minorBidi"/>
          <w:bCs/>
          <w:i/>
        </w:rPr>
        <w:t>Общие требования</w:t>
      </w:r>
      <w:bookmarkEnd w:id="5"/>
    </w:p>
    <w:p w:rsidR="00C125E3" w:rsidRPr="002F1FEE" w:rsidRDefault="00A36682" w:rsidP="003220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600</w:t>
      </w:r>
      <w:r w:rsidR="00C125E3" w:rsidRPr="002F1FEE">
        <w:rPr>
          <w:rFonts w:ascii="Times New Roman" w:hAnsi="Times New Roman" w:cs="Times New Roman"/>
        </w:rPr>
        <w:t xml:space="preserve"> МБ свободного места на жестком диске. </w:t>
      </w:r>
    </w:p>
    <w:p w:rsidR="00C125E3" w:rsidRPr="002F1FEE" w:rsidRDefault="00C125E3" w:rsidP="003220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CD</w:t>
      </w:r>
      <w:r w:rsidRPr="002F1FEE">
        <w:rPr>
          <w:rFonts w:ascii="Times New Roman" w:hAnsi="Times New Roman" w:cs="Times New Roman"/>
        </w:rPr>
        <w:t>-</w:t>
      </w:r>
      <w:r w:rsidRPr="00082660">
        <w:rPr>
          <w:rFonts w:ascii="Times New Roman" w:hAnsi="Times New Roman" w:cs="Times New Roman"/>
          <w:lang w:val="en-US"/>
        </w:rPr>
        <w:t>ROM</w:t>
      </w:r>
      <w:r w:rsidRPr="002F1FEE">
        <w:rPr>
          <w:rFonts w:ascii="Times New Roman" w:hAnsi="Times New Roman" w:cs="Times New Roman"/>
        </w:rPr>
        <w:t xml:space="preserve"> (для установки </w:t>
      </w:r>
      <w:r w:rsidRPr="00082660">
        <w:rPr>
          <w:rFonts w:ascii="Times New Roman" w:hAnsi="Times New Roman" w:cs="Times New Roman"/>
          <w:lang w:val="en-US"/>
        </w:rPr>
        <w:t>Kaspersky</w:t>
      </w:r>
      <w:r w:rsidRPr="002F1FEE">
        <w:rPr>
          <w:rFonts w:ascii="Times New Roman" w:hAnsi="Times New Roman" w:cs="Times New Roman"/>
        </w:rPr>
        <w:t xml:space="preserve"> </w:t>
      </w:r>
      <w:r w:rsidR="004F539C" w:rsidRPr="00082660">
        <w:rPr>
          <w:rFonts w:ascii="Times New Roman" w:hAnsi="Times New Roman" w:cs="Times New Roman"/>
          <w:lang w:val="en-US"/>
        </w:rPr>
        <w:t>CRYSTAL</w:t>
      </w:r>
      <w:r w:rsidRPr="002F1FEE">
        <w:rPr>
          <w:rFonts w:ascii="Times New Roman" w:hAnsi="Times New Roman" w:cs="Times New Roman"/>
        </w:rPr>
        <w:t xml:space="preserve"> с дистрибутивного </w:t>
      </w:r>
      <w:r w:rsidRPr="00082660">
        <w:rPr>
          <w:rFonts w:ascii="Times New Roman" w:hAnsi="Times New Roman" w:cs="Times New Roman"/>
          <w:lang w:val="en-US"/>
        </w:rPr>
        <w:t>CD</w:t>
      </w:r>
      <w:r w:rsidRPr="002F1FEE">
        <w:rPr>
          <w:rFonts w:ascii="Times New Roman" w:hAnsi="Times New Roman" w:cs="Times New Roman"/>
        </w:rPr>
        <w:t xml:space="preserve">-диска). </w:t>
      </w:r>
    </w:p>
    <w:p w:rsidR="00C125E3" w:rsidRPr="002F1FEE" w:rsidRDefault="00C125E3" w:rsidP="003220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Microsoft</w:t>
      </w:r>
      <w:r w:rsidRPr="002F1FEE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Internet</w:t>
      </w:r>
      <w:r w:rsidRPr="002F1FEE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Explorer</w:t>
      </w:r>
      <w:r w:rsidRPr="002F1FEE">
        <w:rPr>
          <w:rFonts w:ascii="Times New Roman" w:hAnsi="Times New Roman" w:cs="Times New Roman"/>
        </w:rPr>
        <w:t xml:space="preserve"> 6.0 или выше (для обновления баз и программных модулей через интернет). </w:t>
      </w:r>
    </w:p>
    <w:p w:rsidR="00C125E3" w:rsidRPr="00082660" w:rsidRDefault="00C125E3" w:rsidP="00322074">
      <w:pPr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Microsoft Windows Installer 2.0.</w:t>
      </w:r>
    </w:p>
    <w:p w:rsidR="00C125E3" w:rsidRPr="002F1FEE" w:rsidRDefault="00C125E3" w:rsidP="003220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Доступ в интернет для активации и обновления баз</w:t>
      </w:r>
      <w:r w:rsidR="002A0C62" w:rsidRPr="002F1FEE">
        <w:rPr>
          <w:rFonts w:ascii="Times New Roman" w:hAnsi="Times New Roman" w:cs="Times New Roman"/>
        </w:rPr>
        <w:t>.</w:t>
      </w:r>
    </w:p>
    <w:p w:rsidR="00C125E3" w:rsidRDefault="00C125E3" w:rsidP="00322074">
      <w:pPr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Компьютерная мышь</w:t>
      </w:r>
    </w:p>
    <w:p w:rsidR="00C125E3" w:rsidRPr="00082660" w:rsidRDefault="00C125E3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  <w:i/>
        </w:rPr>
      </w:pPr>
      <w:bookmarkStart w:id="6" w:name="_Toc312332101"/>
      <w:r w:rsidRPr="00082660">
        <w:rPr>
          <w:rFonts w:ascii="Times New Roman" w:eastAsiaTheme="minorEastAsia" w:hAnsi="Times New Roman" w:cstheme="minorBidi"/>
          <w:bCs/>
          <w:i/>
        </w:rPr>
        <w:t>Операционные системы</w:t>
      </w:r>
      <w:bookmarkEnd w:id="6"/>
    </w:p>
    <w:p w:rsidR="002A0C62" w:rsidRPr="00082660" w:rsidRDefault="002A0C62" w:rsidP="003220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Microsoft Windows</w:t>
      </w:r>
      <w:r w:rsidRPr="00082660">
        <w:rPr>
          <w:rFonts w:ascii="Times New Roman" w:hAnsi="Times New Roman" w:cs="Times New Roman"/>
        </w:rPr>
        <w:t xml:space="preserve"> XP: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 xml:space="preserve">Home Edition (Service Pack 3 </w:t>
      </w:r>
      <w:r w:rsidRPr="00082660">
        <w:rPr>
          <w:rFonts w:ascii="Times New Roman" w:hAnsi="Times New Roman" w:cs="Times New Roman"/>
        </w:rPr>
        <w:t>или</w:t>
      </w:r>
      <w:r w:rsidRPr="00082660">
        <w:rPr>
          <w:rFonts w:ascii="Times New Roman" w:hAnsi="Times New Roman" w:cs="Times New Roman"/>
          <w:lang w:val="en-US"/>
        </w:rPr>
        <w:t xml:space="preserve"> </w:t>
      </w:r>
      <w:r w:rsidRPr="00082660">
        <w:rPr>
          <w:rFonts w:ascii="Times New Roman" w:hAnsi="Times New Roman" w:cs="Times New Roman"/>
        </w:rPr>
        <w:t>выше</w:t>
      </w:r>
      <w:r w:rsidRPr="00082660">
        <w:rPr>
          <w:rFonts w:ascii="Times New Roman" w:hAnsi="Times New Roman" w:cs="Times New Roman"/>
          <w:lang w:val="en-US"/>
        </w:rPr>
        <w:t>),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 xml:space="preserve">Professional (Service Pack 3 </w:t>
      </w:r>
      <w:r w:rsidRPr="00082660">
        <w:rPr>
          <w:rFonts w:ascii="Times New Roman" w:hAnsi="Times New Roman" w:cs="Times New Roman"/>
        </w:rPr>
        <w:t>или</w:t>
      </w:r>
      <w:r w:rsidRPr="00082660">
        <w:rPr>
          <w:rFonts w:ascii="Times New Roman" w:hAnsi="Times New Roman" w:cs="Times New Roman"/>
          <w:lang w:val="en-US"/>
        </w:rPr>
        <w:t xml:space="preserve"> </w:t>
      </w:r>
      <w:r w:rsidRPr="00082660">
        <w:rPr>
          <w:rFonts w:ascii="Times New Roman" w:hAnsi="Times New Roman" w:cs="Times New Roman"/>
        </w:rPr>
        <w:t>выше</w:t>
      </w:r>
      <w:r w:rsidRPr="00082660">
        <w:rPr>
          <w:rFonts w:ascii="Times New Roman" w:hAnsi="Times New Roman" w:cs="Times New Roman"/>
          <w:lang w:val="en-US"/>
        </w:rPr>
        <w:t>),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 xml:space="preserve">Professional x64* Edition (Service Pack 2 </w:t>
      </w:r>
      <w:r w:rsidRPr="00082660">
        <w:rPr>
          <w:rFonts w:ascii="Times New Roman" w:hAnsi="Times New Roman" w:cs="Times New Roman"/>
        </w:rPr>
        <w:t>или</w:t>
      </w:r>
      <w:r w:rsidRPr="00082660">
        <w:rPr>
          <w:rFonts w:ascii="Times New Roman" w:hAnsi="Times New Roman" w:cs="Times New Roman"/>
          <w:lang w:val="en-US"/>
        </w:rPr>
        <w:t xml:space="preserve"> </w:t>
      </w:r>
      <w:r w:rsidRPr="00082660">
        <w:rPr>
          <w:rFonts w:ascii="Times New Roman" w:hAnsi="Times New Roman" w:cs="Times New Roman"/>
        </w:rPr>
        <w:t>выше</w:t>
      </w:r>
      <w:r w:rsidRPr="00082660">
        <w:rPr>
          <w:rFonts w:ascii="Times New Roman" w:hAnsi="Times New Roman" w:cs="Times New Roman"/>
          <w:lang w:val="en-US"/>
        </w:rPr>
        <w:t>).</w:t>
      </w:r>
    </w:p>
    <w:p w:rsidR="002A0C62" w:rsidRPr="00082660" w:rsidRDefault="002A0C62" w:rsidP="002A0C62">
      <w:pPr>
        <w:ind w:left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процессор </w:t>
      </w:r>
      <w:r w:rsidRPr="00082660">
        <w:rPr>
          <w:rFonts w:ascii="Times New Roman" w:hAnsi="Times New Roman" w:cs="Times New Roman"/>
          <w:lang w:val="en-US"/>
        </w:rPr>
        <w:t>Intel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Pentium</w:t>
      </w:r>
      <w:r w:rsidR="00A36682" w:rsidRPr="00082660">
        <w:rPr>
          <w:rFonts w:ascii="Times New Roman" w:hAnsi="Times New Roman" w:cs="Times New Roman"/>
        </w:rPr>
        <w:t xml:space="preserve"> 8</w:t>
      </w:r>
      <w:r w:rsidRPr="00082660">
        <w:rPr>
          <w:rFonts w:ascii="Times New Roman" w:hAnsi="Times New Roman" w:cs="Times New Roman"/>
        </w:rPr>
        <w:t>00 МГц или выше (или совместимый аналог);</w:t>
      </w:r>
    </w:p>
    <w:p w:rsidR="002A0C62" w:rsidRPr="00082660" w:rsidRDefault="00A36682" w:rsidP="002A0C62">
      <w:pPr>
        <w:ind w:left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512</w:t>
      </w:r>
      <w:r w:rsidR="002A0C62" w:rsidRPr="00082660">
        <w:rPr>
          <w:rFonts w:ascii="Times New Roman" w:hAnsi="Times New Roman" w:cs="Times New Roman"/>
        </w:rPr>
        <w:t xml:space="preserve"> МБ оперативной памяти.</w:t>
      </w:r>
    </w:p>
    <w:p w:rsidR="002A0C62" w:rsidRPr="00082660" w:rsidRDefault="002A0C62" w:rsidP="00322074">
      <w:pPr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 xml:space="preserve">Microsoft Windows Vista 32/64* Bit (Service Pack 2 </w:t>
      </w:r>
      <w:r w:rsidRPr="00082660">
        <w:rPr>
          <w:rFonts w:ascii="Times New Roman" w:hAnsi="Times New Roman" w:cs="Times New Roman"/>
        </w:rPr>
        <w:t>или</w:t>
      </w:r>
      <w:r w:rsidRPr="00082660">
        <w:rPr>
          <w:rFonts w:ascii="Times New Roman" w:hAnsi="Times New Roman" w:cs="Times New Roman"/>
          <w:lang w:val="en-US"/>
        </w:rPr>
        <w:t xml:space="preserve"> </w:t>
      </w:r>
      <w:r w:rsidRPr="00082660">
        <w:rPr>
          <w:rFonts w:ascii="Times New Roman" w:hAnsi="Times New Roman" w:cs="Times New Roman"/>
        </w:rPr>
        <w:t>выше</w:t>
      </w:r>
      <w:r w:rsidRPr="00082660">
        <w:rPr>
          <w:rFonts w:ascii="Times New Roman" w:hAnsi="Times New Roman" w:cs="Times New Roman"/>
          <w:lang w:val="en-US"/>
        </w:rPr>
        <w:t>):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Home Basic,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Home Premium,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Business,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Enterprise,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Ultimate</w:t>
      </w:r>
      <w:r w:rsidRPr="00082660">
        <w:rPr>
          <w:rFonts w:ascii="Times New Roman" w:hAnsi="Times New Roman" w:cs="Times New Roman"/>
        </w:rPr>
        <w:t xml:space="preserve">. </w:t>
      </w:r>
    </w:p>
    <w:p w:rsidR="002A0C62" w:rsidRPr="00082660" w:rsidRDefault="002A0C62" w:rsidP="002A0C62">
      <w:pPr>
        <w:ind w:left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процессор </w:t>
      </w:r>
      <w:r w:rsidR="00CA3615" w:rsidRPr="00082660">
        <w:rPr>
          <w:rFonts w:ascii="Times New Roman" w:hAnsi="Times New Roman" w:cs="Times New Roman"/>
          <w:lang w:val="en-US"/>
        </w:rPr>
        <w:t>Intel</w:t>
      </w:r>
      <w:r w:rsidR="00CA3615" w:rsidRPr="00082660">
        <w:rPr>
          <w:rFonts w:ascii="Times New Roman" w:hAnsi="Times New Roman" w:cs="Times New Roman"/>
        </w:rPr>
        <w:t xml:space="preserve"> </w:t>
      </w:r>
      <w:r w:rsidR="00CA3615" w:rsidRPr="00082660">
        <w:rPr>
          <w:rFonts w:ascii="Times New Roman" w:hAnsi="Times New Roman" w:cs="Times New Roman"/>
          <w:lang w:val="en-US"/>
        </w:rPr>
        <w:t>Pentium</w:t>
      </w:r>
      <w:r w:rsidRPr="00082660">
        <w:rPr>
          <w:rFonts w:ascii="Times New Roman" w:hAnsi="Times New Roman" w:cs="Times New Roman"/>
        </w:rPr>
        <w:t xml:space="preserve"> </w:t>
      </w:r>
      <w:r w:rsidR="00A36682" w:rsidRPr="00082660">
        <w:rPr>
          <w:rFonts w:ascii="Times New Roman" w:hAnsi="Times New Roman" w:cs="Times New Roman"/>
        </w:rPr>
        <w:t>1</w:t>
      </w:r>
      <w:r w:rsidRPr="00082660">
        <w:rPr>
          <w:rFonts w:ascii="Times New Roman" w:hAnsi="Times New Roman" w:cs="Times New Roman"/>
        </w:rPr>
        <w:t xml:space="preserve"> </w:t>
      </w:r>
      <w:r w:rsidR="00A36682" w:rsidRPr="00082660">
        <w:rPr>
          <w:rFonts w:ascii="Times New Roman" w:hAnsi="Times New Roman" w:cs="Times New Roman"/>
        </w:rPr>
        <w:t>Г</w:t>
      </w:r>
      <w:r w:rsidRPr="00082660">
        <w:rPr>
          <w:rFonts w:ascii="Times New Roman" w:hAnsi="Times New Roman" w:cs="Times New Roman"/>
        </w:rPr>
        <w:t xml:space="preserve">Гц 32-bit (x86)/ 64-bit (x64) или выше (или совместимый аналог); </w:t>
      </w:r>
    </w:p>
    <w:p w:rsidR="002A0C62" w:rsidRPr="00082660" w:rsidRDefault="00E45768" w:rsidP="002A0C62">
      <w:pPr>
        <w:ind w:left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1 ГБ</w:t>
      </w:r>
      <w:r w:rsidRPr="00082660">
        <w:rPr>
          <w:rFonts w:ascii="Times New Roman" w:hAnsi="Times New Roman" w:cs="Times New Roman"/>
        </w:rPr>
        <w:t xml:space="preserve"> оперативной памяти.</w:t>
      </w:r>
    </w:p>
    <w:p w:rsidR="002A0C62" w:rsidRPr="00082660" w:rsidRDefault="00A90EF3" w:rsidP="0032207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 xml:space="preserve">Microsoft Windows </w:t>
      </w:r>
      <w:r w:rsidR="002A0C62" w:rsidRPr="00082660">
        <w:rPr>
          <w:rFonts w:ascii="Times New Roman" w:hAnsi="Times New Roman" w:cs="Times New Roman"/>
        </w:rPr>
        <w:t xml:space="preserve">7 32/64* </w:t>
      </w:r>
      <w:r w:rsidR="002A0C62" w:rsidRPr="00082660">
        <w:rPr>
          <w:rFonts w:ascii="Times New Roman" w:hAnsi="Times New Roman" w:cs="Times New Roman"/>
          <w:lang w:val="en-US"/>
        </w:rPr>
        <w:t>Bit</w:t>
      </w:r>
    </w:p>
    <w:p w:rsidR="00A36682" w:rsidRPr="00082660" w:rsidRDefault="00A3668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Starter</w:t>
      </w:r>
    </w:p>
    <w:p w:rsidR="00A36682" w:rsidRPr="00082660" w:rsidRDefault="00A3668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Home Basic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Home Premium,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Professional,</w:t>
      </w:r>
    </w:p>
    <w:p w:rsidR="002A0C62" w:rsidRPr="00082660" w:rsidRDefault="002A0C62" w:rsidP="00322074">
      <w:pPr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Ultimate</w:t>
      </w:r>
      <w:r w:rsidRPr="00082660">
        <w:rPr>
          <w:rFonts w:ascii="Times New Roman" w:hAnsi="Times New Roman" w:cs="Times New Roman"/>
        </w:rPr>
        <w:t>.</w:t>
      </w:r>
    </w:p>
    <w:p w:rsidR="002A0C62" w:rsidRPr="00082660" w:rsidRDefault="002A0C62" w:rsidP="002A0C62">
      <w:pPr>
        <w:tabs>
          <w:tab w:val="num" w:pos="1800"/>
        </w:tabs>
        <w:ind w:left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процессор </w:t>
      </w:r>
      <w:r w:rsidR="00CA3615" w:rsidRPr="00082660">
        <w:rPr>
          <w:rFonts w:ascii="Times New Roman" w:hAnsi="Times New Roman" w:cs="Times New Roman"/>
          <w:lang w:val="en-US"/>
        </w:rPr>
        <w:t>Intel</w:t>
      </w:r>
      <w:r w:rsidR="00CA3615" w:rsidRPr="00082660">
        <w:rPr>
          <w:rFonts w:ascii="Times New Roman" w:hAnsi="Times New Roman" w:cs="Times New Roman"/>
        </w:rPr>
        <w:t xml:space="preserve"> </w:t>
      </w:r>
      <w:r w:rsidR="00CA3615" w:rsidRPr="00082660">
        <w:rPr>
          <w:rFonts w:ascii="Times New Roman" w:hAnsi="Times New Roman" w:cs="Times New Roman"/>
          <w:lang w:val="en-US"/>
        </w:rPr>
        <w:t>Pentium</w:t>
      </w:r>
      <w:r w:rsidRPr="00082660">
        <w:rPr>
          <w:rFonts w:ascii="Times New Roman" w:hAnsi="Times New Roman" w:cs="Times New Roman"/>
        </w:rPr>
        <w:t xml:space="preserve"> 1 ГГц 32-bit (x86)/ 64-bit (x64) или выше (или совместимый аналог);</w:t>
      </w:r>
    </w:p>
    <w:p w:rsidR="002A0C62" w:rsidRPr="00082660" w:rsidRDefault="002A0C62" w:rsidP="002A0C62">
      <w:pPr>
        <w:ind w:left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1 ГБ оперативной памяти для 32-bit и 2 ГБ для 64-bit.</w:t>
      </w:r>
    </w:p>
    <w:p w:rsidR="00E45768" w:rsidRPr="00082660" w:rsidRDefault="00E45768" w:rsidP="00E45768">
      <w:p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* Ограничения для 64-bit операционных систем:</w:t>
      </w:r>
    </w:p>
    <w:p w:rsidR="00E45768" w:rsidRPr="002F1FEE" w:rsidRDefault="00A36682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Safe</w:t>
      </w:r>
      <w:r w:rsidRPr="002F1FEE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Browser</w:t>
      </w:r>
      <w:r w:rsidRPr="002F1FEE">
        <w:rPr>
          <w:rFonts w:ascii="Times New Roman" w:hAnsi="Times New Roman" w:cs="Times New Roman"/>
        </w:rPr>
        <w:t xml:space="preserve"> и </w:t>
      </w:r>
      <w:r w:rsidR="00E45768" w:rsidRPr="00082660">
        <w:rPr>
          <w:rFonts w:ascii="Times New Roman" w:hAnsi="Times New Roman" w:cs="Times New Roman"/>
          <w:lang w:val="en-US"/>
        </w:rPr>
        <w:t>Safe</w:t>
      </w:r>
      <w:r w:rsidR="00E45768" w:rsidRPr="002F1FEE">
        <w:rPr>
          <w:rFonts w:ascii="Times New Roman" w:hAnsi="Times New Roman" w:cs="Times New Roman"/>
        </w:rPr>
        <w:t xml:space="preserve"> </w:t>
      </w:r>
      <w:r w:rsidR="00E45768" w:rsidRPr="00082660">
        <w:rPr>
          <w:rFonts w:ascii="Times New Roman" w:hAnsi="Times New Roman" w:cs="Times New Roman"/>
          <w:lang w:val="en-US"/>
        </w:rPr>
        <w:t>Run</w:t>
      </w:r>
      <w:r w:rsidR="00E45768" w:rsidRPr="002F1FEE">
        <w:rPr>
          <w:rFonts w:ascii="Times New Roman" w:hAnsi="Times New Roman" w:cs="Times New Roman"/>
        </w:rPr>
        <w:t xml:space="preserve"> </w:t>
      </w:r>
      <w:r w:rsidR="00E45768" w:rsidRPr="00082660">
        <w:rPr>
          <w:rFonts w:ascii="Times New Roman" w:hAnsi="Times New Roman" w:cs="Times New Roman"/>
          <w:lang w:val="en-US"/>
        </w:rPr>
        <w:t>Mode</w:t>
      </w:r>
      <w:r w:rsidRPr="002F1FEE">
        <w:rPr>
          <w:rFonts w:ascii="Times New Roman" w:hAnsi="Times New Roman" w:cs="Times New Roman"/>
        </w:rPr>
        <w:t xml:space="preserve"> не работаю</w:t>
      </w:r>
      <w:r w:rsidR="00E45768" w:rsidRPr="002F1FEE">
        <w:rPr>
          <w:rFonts w:ascii="Times New Roman" w:hAnsi="Times New Roman" w:cs="Times New Roman"/>
        </w:rPr>
        <w:t xml:space="preserve">т на </w:t>
      </w:r>
      <w:r w:rsidR="00A90EF3" w:rsidRPr="00082660">
        <w:rPr>
          <w:rFonts w:ascii="Times New Roman" w:hAnsi="Times New Roman" w:cs="Times New Roman"/>
          <w:lang w:val="en-US"/>
        </w:rPr>
        <w:t>Windows</w:t>
      </w:r>
      <w:r w:rsidR="00A90EF3" w:rsidRPr="002F1FEE">
        <w:rPr>
          <w:rFonts w:ascii="Times New Roman" w:hAnsi="Times New Roman" w:cs="Times New Roman"/>
        </w:rPr>
        <w:t xml:space="preserve"> </w:t>
      </w:r>
      <w:r w:rsidR="00E45768" w:rsidRPr="00082660">
        <w:rPr>
          <w:rFonts w:ascii="Times New Roman" w:hAnsi="Times New Roman" w:cs="Times New Roman"/>
          <w:lang w:val="en-US"/>
        </w:rPr>
        <w:t>XP</w:t>
      </w:r>
      <w:r w:rsidR="00E45768" w:rsidRPr="002F1FEE">
        <w:rPr>
          <w:rFonts w:ascii="Times New Roman" w:hAnsi="Times New Roman" w:cs="Times New Roman"/>
        </w:rPr>
        <w:t xml:space="preserve"> </w:t>
      </w:r>
      <w:r w:rsidR="00E45768" w:rsidRPr="00082660">
        <w:rPr>
          <w:rFonts w:ascii="Times New Roman" w:hAnsi="Times New Roman" w:cs="Times New Roman"/>
          <w:lang w:val="en-US"/>
        </w:rPr>
        <w:t>x</w:t>
      </w:r>
      <w:r w:rsidR="00E45768" w:rsidRPr="002F1FEE">
        <w:rPr>
          <w:rFonts w:ascii="Times New Roman" w:hAnsi="Times New Roman" w:cs="Times New Roman"/>
        </w:rPr>
        <w:t xml:space="preserve">64 и работает с ограничением (запускаемые приложения не могут создавать </w:t>
      </w:r>
      <w:r w:rsidR="00E45768" w:rsidRPr="00082660">
        <w:rPr>
          <w:rFonts w:ascii="Times New Roman" w:hAnsi="Times New Roman" w:cs="Times New Roman"/>
          <w:lang w:val="en-US"/>
        </w:rPr>
        <w:t>COM</w:t>
      </w:r>
      <w:r w:rsidR="00E45768" w:rsidRPr="002F1FEE">
        <w:rPr>
          <w:rFonts w:ascii="Times New Roman" w:hAnsi="Times New Roman" w:cs="Times New Roman"/>
        </w:rPr>
        <w:t xml:space="preserve">-объекты) на </w:t>
      </w:r>
      <w:r w:rsidR="00A90EF3" w:rsidRPr="00082660">
        <w:rPr>
          <w:rFonts w:ascii="Times New Roman" w:hAnsi="Times New Roman" w:cs="Times New Roman"/>
          <w:lang w:val="en-US"/>
        </w:rPr>
        <w:t>Windows</w:t>
      </w:r>
      <w:r w:rsidR="00A90EF3" w:rsidRPr="002F1FEE">
        <w:rPr>
          <w:rFonts w:ascii="Times New Roman" w:hAnsi="Times New Roman" w:cs="Times New Roman"/>
        </w:rPr>
        <w:t xml:space="preserve"> </w:t>
      </w:r>
      <w:r w:rsidR="00E45768" w:rsidRPr="00082660">
        <w:rPr>
          <w:rFonts w:ascii="Times New Roman" w:hAnsi="Times New Roman" w:cs="Times New Roman"/>
          <w:lang w:val="en-US"/>
        </w:rPr>
        <w:t>Vista</w:t>
      </w:r>
      <w:r w:rsidR="00E45768" w:rsidRPr="002F1FEE">
        <w:rPr>
          <w:rFonts w:ascii="Times New Roman" w:hAnsi="Times New Roman" w:cs="Times New Roman"/>
        </w:rPr>
        <w:t xml:space="preserve"> </w:t>
      </w:r>
      <w:r w:rsidR="00E45768" w:rsidRPr="00082660">
        <w:rPr>
          <w:rFonts w:ascii="Times New Roman" w:hAnsi="Times New Roman" w:cs="Times New Roman"/>
          <w:lang w:val="en-US"/>
        </w:rPr>
        <w:t>x</w:t>
      </w:r>
      <w:r w:rsidR="00E45768" w:rsidRPr="002F1FEE">
        <w:rPr>
          <w:rFonts w:ascii="Times New Roman" w:hAnsi="Times New Roman" w:cs="Times New Roman"/>
        </w:rPr>
        <w:t xml:space="preserve">64 и </w:t>
      </w:r>
      <w:r w:rsidR="00A90EF3" w:rsidRPr="00082660">
        <w:rPr>
          <w:rFonts w:ascii="Times New Roman" w:hAnsi="Times New Roman" w:cs="Times New Roman"/>
          <w:lang w:val="en-US"/>
        </w:rPr>
        <w:t>Windows</w:t>
      </w:r>
      <w:r w:rsidR="00A90EF3" w:rsidRPr="002F1FEE">
        <w:rPr>
          <w:rFonts w:ascii="Times New Roman" w:hAnsi="Times New Roman" w:cs="Times New Roman"/>
        </w:rPr>
        <w:t xml:space="preserve"> </w:t>
      </w:r>
      <w:r w:rsidR="00E45768" w:rsidRPr="002F1FEE">
        <w:rPr>
          <w:rFonts w:ascii="Times New Roman" w:hAnsi="Times New Roman" w:cs="Times New Roman"/>
        </w:rPr>
        <w:t xml:space="preserve">7 </w:t>
      </w:r>
      <w:r w:rsidR="00E45768" w:rsidRPr="00082660">
        <w:rPr>
          <w:rFonts w:ascii="Times New Roman" w:hAnsi="Times New Roman" w:cs="Times New Roman"/>
          <w:lang w:val="en-US"/>
        </w:rPr>
        <w:t>x</w:t>
      </w:r>
      <w:r w:rsidR="00E45768" w:rsidRPr="002F1FEE">
        <w:rPr>
          <w:rFonts w:ascii="Times New Roman" w:hAnsi="Times New Roman" w:cs="Times New Roman"/>
        </w:rPr>
        <w:t>64.</w:t>
      </w:r>
    </w:p>
    <w:p w:rsidR="00A36682" w:rsidRPr="002F1FEE" w:rsidRDefault="00A36682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Safe</w:t>
      </w:r>
      <w:r w:rsidRPr="002F1FEE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Desktop</w:t>
      </w:r>
      <w:r w:rsidRPr="002F1FEE">
        <w:rPr>
          <w:rFonts w:ascii="Times New Roman" w:hAnsi="Times New Roman" w:cs="Times New Roman"/>
        </w:rPr>
        <w:t xml:space="preserve"> не работает на всех х64-битных системах</w:t>
      </w:r>
    </w:p>
    <w:p w:rsidR="00E45768" w:rsidRPr="002F1FEE" w:rsidRDefault="00E457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lastRenderedPageBreak/>
        <w:t xml:space="preserve">Менеджер паролей не работает с </w:t>
      </w:r>
      <w:r w:rsidR="00A36682" w:rsidRPr="002F1FEE">
        <w:rPr>
          <w:rFonts w:ascii="Times New Roman" w:hAnsi="Times New Roman" w:cs="Times New Roman"/>
        </w:rPr>
        <w:t>х</w:t>
      </w:r>
      <w:r w:rsidRPr="002F1FEE">
        <w:rPr>
          <w:rFonts w:ascii="Times New Roman" w:hAnsi="Times New Roman" w:cs="Times New Roman"/>
        </w:rPr>
        <w:t>64-</w:t>
      </w:r>
      <w:r w:rsidR="00A36682" w:rsidRPr="002F1FEE">
        <w:rPr>
          <w:rFonts w:ascii="Times New Roman" w:hAnsi="Times New Roman" w:cs="Times New Roman"/>
        </w:rPr>
        <w:t>битными</w:t>
      </w:r>
      <w:r w:rsidRPr="002F1FEE">
        <w:rPr>
          <w:rFonts w:ascii="Times New Roman" w:hAnsi="Times New Roman" w:cs="Times New Roman"/>
        </w:rPr>
        <w:t xml:space="preserve"> приложениями на всех 64-</w:t>
      </w:r>
      <w:r w:rsidR="00A36682" w:rsidRPr="002F1FEE">
        <w:rPr>
          <w:rFonts w:ascii="Times New Roman" w:hAnsi="Times New Roman" w:cs="Times New Roman"/>
        </w:rPr>
        <w:t>битных</w:t>
      </w:r>
      <w:r w:rsidRPr="002F1FEE">
        <w:rPr>
          <w:rFonts w:ascii="Times New Roman" w:hAnsi="Times New Roman" w:cs="Times New Roman"/>
        </w:rPr>
        <w:t xml:space="preserve"> операционных системах.</w:t>
      </w:r>
    </w:p>
    <w:p w:rsidR="00A36682" w:rsidRPr="00082660" w:rsidRDefault="00A36682" w:rsidP="005F2B9D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i/>
        </w:rPr>
      </w:pPr>
      <w:bookmarkStart w:id="7" w:name="_Toc312332102"/>
      <w:r w:rsidRPr="00082660">
        <w:rPr>
          <w:rFonts w:ascii="Times New Roman" w:hAnsi="Times New Roman" w:cs="Times New Roman"/>
          <w:i/>
        </w:rPr>
        <w:t>Системные требования для нетбуков</w:t>
      </w:r>
      <w:bookmarkEnd w:id="7"/>
    </w:p>
    <w:p w:rsidR="00A36682" w:rsidRPr="002F1FEE" w:rsidRDefault="00A36682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Процессор </w:t>
      </w:r>
      <w:r w:rsidRPr="00082660">
        <w:rPr>
          <w:rFonts w:ascii="Times New Roman" w:hAnsi="Times New Roman" w:cs="Times New Roman"/>
          <w:lang w:val="en-US"/>
        </w:rPr>
        <w:t>Intel</w:t>
      </w:r>
      <w:r w:rsidRPr="002F1FEE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Atom</w:t>
      </w:r>
      <w:r w:rsidRPr="002F1FEE">
        <w:rPr>
          <w:rFonts w:ascii="Times New Roman" w:hAnsi="Times New Roman" w:cs="Times New Roman"/>
        </w:rPr>
        <w:t xml:space="preserve"> 1.6 </w:t>
      </w:r>
      <w:r w:rsidRPr="00082660">
        <w:rPr>
          <w:rFonts w:ascii="Times New Roman" w:hAnsi="Times New Roman" w:cs="Times New Roman"/>
          <w:lang w:val="en-US"/>
        </w:rPr>
        <w:t>GHz</w:t>
      </w:r>
      <w:r w:rsidRPr="002F1FEE">
        <w:rPr>
          <w:rFonts w:ascii="Times New Roman" w:hAnsi="Times New Roman" w:cs="Times New Roman"/>
        </w:rPr>
        <w:t xml:space="preserve"> (</w:t>
      </w:r>
      <w:r w:rsidRPr="00082660">
        <w:rPr>
          <w:rFonts w:ascii="Times New Roman" w:hAnsi="Times New Roman" w:cs="Times New Roman"/>
          <w:lang w:val="en-US"/>
        </w:rPr>
        <w:t>Z</w:t>
      </w:r>
      <w:r w:rsidRPr="002F1FEE">
        <w:rPr>
          <w:rFonts w:ascii="Times New Roman" w:hAnsi="Times New Roman" w:cs="Times New Roman"/>
        </w:rPr>
        <w:t>520) (или совместимый)</w:t>
      </w:r>
    </w:p>
    <w:p w:rsidR="00A36682" w:rsidRPr="00082660" w:rsidRDefault="00A36682" w:rsidP="00082660">
      <w:pPr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1 Гб оперативной памяти</w:t>
      </w:r>
    </w:p>
    <w:p w:rsidR="00A36682" w:rsidRPr="002F1FEE" w:rsidRDefault="00A36682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Видео-адаптер </w:t>
      </w:r>
      <w:r w:rsidRPr="00082660">
        <w:rPr>
          <w:rFonts w:ascii="Times New Roman" w:hAnsi="Times New Roman" w:cs="Times New Roman"/>
          <w:lang w:val="en-US"/>
        </w:rPr>
        <w:t>Intel</w:t>
      </w:r>
      <w:r w:rsidRPr="002F1FEE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GMA</w:t>
      </w:r>
      <w:r w:rsidRPr="002F1FEE">
        <w:rPr>
          <w:rFonts w:ascii="Times New Roman" w:hAnsi="Times New Roman" w:cs="Times New Roman"/>
        </w:rPr>
        <w:t>950 с по меньшей мере</w:t>
      </w:r>
      <w:r w:rsidRPr="00082660">
        <w:rPr>
          <w:rFonts w:ascii="Times New Roman" w:hAnsi="Times New Roman" w:cs="Times New Roman"/>
          <w:lang w:val="en-US"/>
        </w:rPr>
        <w:t> </w:t>
      </w:r>
      <w:r w:rsidRPr="002F1FEE">
        <w:rPr>
          <w:rFonts w:ascii="Times New Roman" w:hAnsi="Times New Roman" w:cs="Times New Roman"/>
        </w:rPr>
        <w:t xml:space="preserve">64 МБ </w:t>
      </w:r>
      <w:r w:rsidR="00FF081C" w:rsidRPr="002F1FEE">
        <w:rPr>
          <w:rFonts w:ascii="Times New Roman" w:hAnsi="Times New Roman" w:cs="Times New Roman"/>
        </w:rPr>
        <w:t>памяти</w:t>
      </w:r>
      <w:r w:rsidRPr="002F1FEE">
        <w:rPr>
          <w:rFonts w:ascii="Times New Roman" w:hAnsi="Times New Roman" w:cs="Times New Roman"/>
        </w:rPr>
        <w:t xml:space="preserve"> (</w:t>
      </w:r>
      <w:r w:rsidR="00FF081C" w:rsidRPr="002F1FEE">
        <w:rPr>
          <w:rFonts w:ascii="Times New Roman" w:hAnsi="Times New Roman" w:cs="Times New Roman"/>
        </w:rPr>
        <w:t>или совместимый</w:t>
      </w:r>
      <w:r w:rsidRPr="002F1FEE">
        <w:rPr>
          <w:rFonts w:ascii="Times New Roman" w:hAnsi="Times New Roman" w:cs="Times New Roman"/>
        </w:rPr>
        <w:t>)</w:t>
      </w:r>
    </w:p>
    <w:p w:rsidR="00A36682" w:rsidRPr="002F1FEE" w:rsidRDefault="00FF081C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Диагональ экрана</w:t>
      </w:r>
      <w:r w:rsidR="00A36682" w:rsidRPr="002F1FEE">
        <w:rPr>
          <w:rFonts w:ascii="Times New Roman" w:hAnsi="Times New Roman" w:cs="Times New Roman"/>
        </w:rPr>
        <w:t xml:space="preserve"> 10.1" </w:t>
      </w:r>
      <w:r w:rsidRPr="002F1FEE">
        <w:rPr>
          <w:rFonts w:ascii="Times New Roman" w:hAnsi="Times New Roman" w:cs="Times New Roman"/>
        </w:rPr>
        <w:t>с разрешением</w:t>
      </w:r>
      <w:r w:rsidR="00A36682" w:rsidRPr="002F1FEE">
        <w:rPr>
          <w:rFonts w:ascii="Times New Roman" w:hAnsi="Times New Roman" w:cs="Times New Roman"/>
        </w:rPr>
        <w:t xml:space="preserve"> 1024</w:t>
      </w:r>
      <w:r w:rsidR="00A36682" w:rsidRPr="00082660">
        <w:rPr>
          <w:rFonts w:ascii="Times New Roman" w:hAnsi="Times New Roman" w:cs="Times New Roman"/>
          <w:lang w:val="en-US"/>
        </w:rPr>
        <w:t>x</w:t>
      </w:r>
      <w:r w:rsidR="00A36682" w:rsidRPr="002F1FEE">
        <w:rPr>
          <w:rFonts w:ascii="Times New Roman" w:hAnsi="Times New Roman" w:cs="Times New Roman"/>
        </w:rPr>
        <w:t xml:space="preserve">600 </w:t>
      </w:r>
      <w:r w:rsidRPr="002F1FEE">
        <w:rPr>
          <w:rFonts w:ascii="Times New Roman" w:hAnsi="Times New Roman" w:cs="Times New Roman"/>
        </w:rPr>
        <w:t>или больше</w:t>
      </w:r>
    </w:p>
    <w:p w:rsidR="002D0C45" w:rsidRPr="00082660" w:rsidRDefault="002D0C45" w:rsidP="002D0C45">
      <w:pPr>
        <w:widowControl/>
        <w:rPr>
          <w:rFonts w:ascii="Times New Roman" w:hAnsi="Times New Roman" w:cs="Times New Roman"/>
        </w:rPr>
      </w:pPr>
    </w:p>
    <w:p w:rsidR="00C125E3" w:rsidRPr="00082660" w:rsidRDefault="00C125E3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</w:rPr>
      </w:pPr>
      <w:bookmarkStart w:id="8" w:name="_Toc312332103"/>
      <w:r w:rsidRPr="00082660">
        <w:rPr>
          <w:rFonts w:ascii="Times New Roman" w:eastAsiaTheme="minorEastAsia" w:hAnsi="Times New Roman" w:cstheme="minorBidi"/>
          <w:bCs/>
        </w:rPr>
        <w:t>У</w:t>
      </w:r>
      <w:r w:rsidR="005F2B9D" w:rsidRPr="00082660">
        <w:rPr>
          <w:rFonts w:ascii="Times New Roman" w:eastAsiaTheme="minorEastAsia" w:hAnsi="Times New Roman" w:cstheme="minorBidi"/>
          <w:bCs/>
        </w:rPr>
        <w:t>СТАНОВКА</w:t>
      </w:r>
      <w:bookmarkEnd w:id="8"/>
    </w:p>
    <w:p w:rsidR="00E45768" w:rsidRPr="00082660" w:rsidRDefault="00E45768" w:rsidP="005F2B9D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Для установки программы запустите установочный файл и следуйте инструкциям мастера установки.</w:t>
      </w:r>
    </w:p>
    <w:p w:rsidR="00C125E3" w:rsidRPr="00082660" w:rsidRDefault="00E45768" w:rsidP="005F2B9D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В процессе установки Kaspersky </w:t>
      </w:r>
      <w:r w:rsidR="004F539C" w:rsidRPr="00082660">
        <w:rPr>
          <w:rFonts w:ascii="Times New Roman" w:hAnsi="Times New Roman" w:cs="Times New Roman"/>
        </w:rPr>
        <w:t>CRYSTAL</w:t>
      </w:r>
      <w:r w:rsidRPr="00082660">
        <w:rPr>
          <w:rFonts w:ascii="Times New Roman" w:hAnsi="Times New Roman" w:cs="Times New Roman"/>
        </w:rPr>
        <w:t xml:space="preserve"> обнаруживает и позволяет выполнить удаление программ, одновременная работа с которыми может привести к замедлению (вплоть до полной неработоспособности) работы на компьютере пользователя.</w:t>
      </w:r>
    </w:p>
    <w:p w:rsidR="00535668" w:rsidRPr="00082660" w:rsidRDefault="005F2B9D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</w:rPr>
      </w:pPr>
      <w:r w:rsidRPr="00082660">
        <w:rPr>
          <w:rFonts w:ascii="Times New Roman" w:eastAsiaTheme="minorEastAsia" w:hAnsi="Times New Roman" w:cstheme="minorBidi"/>
          <w:bCs/>
        </w:rPr>
        <w:t>ОСНОВНЫЕ ВОЗМОЖНОСТИ</w:t>
      </w:r>
    </w:p>
    <w:p w:rsidR="00535668" w:rsidRPr="00082660" w:rsidRDefault="00535668" w:rsidP="005F2B9D">
      <w:pPr>
        <w:widowControl/>
        <w:autoSpaceDE/>
        <w:autoSpaceDN/>
        <w:adjustRightInd/>
        <w:spacing w:after="20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Kaspersky </w:t>
      </w:r>
      <w:r w:rsidR="004F539C" w:rsidRPr="00082660">
        <w:rPr>
          <w:rFonts w:ascii="Times New Roman" w:hAnsi="Times New Roman" w:cs="Times New Roman"/>
        </w:rPr>
        <w:t>CRYSTAL</w:t>
      </w:r>
      <w:r w:rsidRPr="00082660">
        <w:rPr>
          <w:rFonts w:ascii="Times New Roman" w:hAnsi="Times New Roman" w:cs="Times New Roman"/>
        </w:rPr>
        <w:t xml:space="preserve"> обеспечивает защиту компьютера в реальном времени от всех типов  информационных угроз, предохраняет данные пользователя от утраты и несанкционированного использования, защищает детей и подростков от угроз, связанных с использованием компьютера и интернета,  управляет безопасностью всех компьютеров в домашней сети с любого из них.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Передовые антивирусные технологии </w:t>
      </w:r>
      <w:r w:rsidRPr="00082660">
        <w:rPr>
          <w:rFonts w:ascii="Times New Roman" w:hAnsi="Times New Roman" w:cs="Times New Roman"/>
          <w:lang w:val="en-US"/>
        </w:rPr>
        <w:t>Kaspersky</w:t>
      </w:r>
      <w:r w:rsidRPr="002F1FEE">
        <w:rPr>
          <w:rFonts w:ascii="Times New Roman" w:hAnsi="Times New Roman" w:cs="Times New Roman"/>
        </w:rPr>
        <w:t xml:space="preserve"> </w:t>
      </w:r>
      <w:r w:rsidR="004F539C" w:rsidRPr="00082660">
        <w:rPr>
          <w:rFonts w:ascii="Times New Roman" w:hAnsi="Times New Roman" w:cs="Times New Roman"/>
          <w:lang w:val="en-US"/>
        </w:rPr>
        <w:t>CRYSTAL</w:t>
      </w:r>
      <w:r w:rsidRPr="002F1FEE">
        <w:rPr>
          <w:rFonts w:ascii="Times New Roman" w:hAnsi="Times New Roman" w:cs="Times New Roman"/>
        </w:rPr>
        <w:t xml:space="preserve"> обеспечивают защиту от таких современных информационных угроз, как: вирусы, троянские программы, черви, руткиты, буткиты, ботнеты и другие незаконные способы удаленного управления компьютерами пользователей, кража логинов, паролей и других личных данных, хранящихся на компьютере, спам и фишинг, хакерские атаки и нежелательный веб-контент. 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Технологии проактивной защиты </w:t>
      </w:r>
      <w:r w:rsidRPr="00082660">
        <w:rPr>
          <w:rFonts w:ascii="Times New Roman" w:hAnsi="Times New Roman" w:cs="Times New Roman"/>
          <w:lang w:val="en-US"/>
        </w:rPr>
        <w:t>Kaspersky</w:t>
      </w:r>
      <w:r w:rsidRPr="002F1FEE">
        <w:rPr>
          <w:rFonts w:ascii="Times New Roman" w:hAnsi="Times New Roman" w:cs="Times New Roman"/>
        </w:rPr>
        <w:t xml:space="preserve"> </w:t>
      </w:r>
      <w:r w:rsidR="004F539C" w:rsidRPr="00082660">
        <w:rPr>
          <w:rFonts w:ascii="Times New Roman" w:hAnsi="Times New Roman" w:cs="Times New Roman"/>
          <w:lang w:val="en-US"/>
        </w:rPr>
        <w:t>CRYSTAL</w:t>
      </w:r>
      <w:r w:rsidRPr="002F1FEE">
        <w:rPr>
          <w:rFonts w:ascii="Times New Roman" w:hAnsi="Times New Roman" w:cs="Times New Roman"/>
        </w:rPr>
        <w:t xml:space="preserve"> обеспечивают защиту от новых угроз с помощью поведенческого анализатора, который контролирует поведение программ на компьютере и пресекает действия тех из них, чье поведение является подозрительным или опасным.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Система контроля приложений контролирует действия программ, запускаемых на компьютере, и ограничивает их доступ к важным областям ОС и личным данным пользователя. Приложения разбиваются на группы (доверенные, слабо ограниченные, сильно ограниченные и недоверенные) в соответствии с данными репутационных сервисов «Лаборатории Касперского». В зависимости от того, к какой группе относится программа, на ее действия накладываются те или иные ограничения.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Уникальн</w:t>
      </w:r>
      <w:r w:rsidR="00BA44A6" w:rsidRPr="002F1FEE">
        <w:rPr>
          <w:rFonts w:ascii="Times New Roman" w:hAnsi="Times New Roman" w:cs="Times New Roman"/>
        </w:rPr>
        <w:t>ые</w:t>
      </w:r>
      <w:r w:rsidRPr="002F1FEE">
        <w:rPr>
          <w:rFonts w:ascii="Times New Roman" w:hAnsi="Times New Roman" w:cs="Times New Roman"/>
        </w:rPr>
        <w:t xml:space="preserve"> </w:t>
      </w:r>
      <w:r w:rsidR="00BA44A6" w:rsidRPr="00082660">
        <w:rPr>
          <w:rFonts w:ascii="Times New Roman" w:hAnsi="Times New Roman" w:cs="Times New Roman"/>
          <w:lang w:val="en-US"/>
        </w:rPr>
        <w:t>Sandbox</w:t>
      </w:r>
      <w:r w:rsidR="00BA44A6" w:rsidRPr="002F1FEE">
        <w:rPr>
          <w:rFonts w:ascii="Times New Roman" w:hAnsi="Times New Roman" w:cs="Times New Roman"/>
        </w:rPr>
        <w:t xml:space="preserve"> </w:t>
      </w:r>
      <w:r w:rsidRPr="002F1FEE">
        <w:rPr>
          <w:rFonts w:ascii="Times New Roman" w:hAnsi="Times New Roman" w:cs="Times New Roman"/>
        </w:rPr>
        <w:t>технологи</w:t>
      </w:r>
      <w:r w:rsidR="00BA44A6" w:rsidRPr="002F1FEE">
        <w:rPr>
          <w:rFonts w:ascii="Times New Roman" w:hAnsi="Times New Roman" w:cs="Times New Roman"/>
        </w:rPr>
        <w:t xml:space="preserve">и </w:t>
      </w:r>
      <w:r w:rsidR="00BA44A6" w:rsidRPr="002F1FEE">
        <w:rPr>
          <w:rFonts w:ascii="Times New Roman" w:hAnsi="Times New Roman" w:cs="Times New Roman"/>
          <w:lang w:val="en-US"/>
        </w:rPr>
        <w:t>SafeDesktop</w:t>
      </w:r>
      <w:r w:rsidR="00BA44A6" w:rsidRPr="002F1FEE">
        <w:rPr>
          <w:rFonts w:ascii="Times New Roman" w:hAnsi="Times New Roman" w:cs="Times New Roman"/>
        </w:rPr>
        <w:t xml:space="preserve">, </w:t>
      </w:r>
      <w:r w:rsidR="00BA44A6" w:rsidRPr="002F1FEE">
        <w:rPr>
          <w:rFonts w:ascii="Times New Roman" w:hAnsi="Times New Roman" w:cs="Times New Roman"/>
          <w:lang w:val="en-US"/>
        </w:rPr>
        <w:t>SafeBrowser</w:t>
      </w:r>
      <w:r w:rsidR="00BA44A6" w:rsidRPr="002F1FEE">
        <w:rPr>
          <w:rFonts w:ascii="Times New Roman" w:hAnsi="Times New Roman" w:cs="Times New Roman"/>
        </w:rPr>
        <w:t xml:space="preserve"> и </w:t>
      </w:r>
      <w:r w:rsidR="00BA44A6" w:rsidRPr="002F1FEE">
        <w:rPr>
          <w:rFonts w:ascii="Times New Roman" w:hAnsi="Times New Roman" w:cs="Times New Roman"/>
          <w:lang w:val="en-US"/>
        </w:rPr>
        <w:t>SafeRun</w:t>
      </w:r>
      <w:r w:rsidRPr="002F1FEE">
        <w:rPr>
          <w:rFonts w:ascii="Times New Roman" w:hAnsi="Times New Roman" w:cs="Times New Roman"/>
        </w:rPr>
        <w:t xml:space="preserve"> использу</w:t>
      </w:r>
      <w:r w:rsidR="00BA44A6" w:rsidRPr="002F1FEE">
        <w:rPr>
          <w:rFonts w:ascii="Times New Roman" w:hAnsi="Times New Roman" w:cs="Times New Roman"/>
        </w:rPr>
        <w:t>ю</w:t>
      </w:r>
      <w:r w:rsidRPr="002F1FEE">
        <w:rPr>
          <w:rFonts w:ascii="Times New Roman" w:hAnsi="Times New Roman" w:cs="Times New Roman"/>
        </w:rPr>
        <w:t>т принципы виртуализации</w:t>
      </w:r>
      <w:r w:rsidR="00BA44A6" w:rsidRPr="002F1FEE">
        <w:rPr>
          <w:rFonts w:ascii="Times New Roman" w:hAnsi="Times New Roman" w:cs="Times New Roman"/>
        </w:rPr>
        <w:t xml:space="preserve"> (в большей или меньшей степени в зависимости от </w:t>
      </w:r>
      <w:r w:rsidR="00BC693D" w:rsidRPr="002F1FEE">
        <w:rPr>
          <w:rFonts w:ascii="Times New Roman" w:hAnsi="Times New Roman" w:cs="Times New Roman"/>
        </w:rPr>
        <w:t>выбранной функциональности</w:t>
      </w:r>
      <w:r w:rsidR="00BA44A6" w:rsidRPr="002F1FEE">
        <w:rPr>
          <w:rFonts w:ascii="Times New Roman" w:hAnsi="Times New Roman" w:cs="Times New Roman"/>
        </w:rPr>
        <w:t>)</w:t>
      </w:r>
      <w:r w:rsidRPr="002F1FEE">
        <w:rPr>
          <w:rFonts w:ascii="Times New Roman" w:hAnsi="Times New Roman" w:cs="Times New Roman"/>
        </w:rPr>
        <w:t xml:space="preserve"> для создания безопасной среды исполнения </w:t>
      </w:r>
      <w:r w:rsidRPr="002F1FEE">
        <w:rPr>
          <w:rFonts w:ascii="Times New Roman" w:hAnsi="Times New Roman" w:cs="Times New Roman"/>
        </w:rPr>
        <w:lastRenderedPageBreak/>
        <w:t xml:space="preserve">программ. Безопасная среда предоставляет пользователям возможность попробовать новое программное обеспечение в изолированной среде, которая защищает операционную систему от любых изменений. Число интернет-браузеров и других программ, запущенных одновременно в безопасной среде, не ограничено.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Набор инструментов для защиты персональных данных пользователя автоматически запрещает доступ пользователя к известным фишинговым сайтам и блокирует клавиатурные программы-шпионы, нацеленные на похищение паролей и кодов доступа.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Технология Анти-Спам, позволяющая значительно сократить количество нежелательных писем, производится на базе методов двух типов: точных и экспертных. Точные методы позволяют применить к сообщению жесткие критерии фильтрации, которые позволяют однозначно определить является сообщение спамом или нет. Экспертные методы позволяют изучить почтовые сообщения, которые прошли строгие критерии отбора.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Резервное копирование обеспечивает хранение и защиту важных данных пользователя  (документов, фотографий, музыки) от потери и повреждения  в результате действия вредоносных программ, случайного удаления или выхода из строя жесткого диска.  Резервные копии данных создаются в специальных хранилищах на выбранном пользователем носителе и позволяют быстро восстановить данные в случае утраты.  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Для защиты детей и подростков от угроз, связанных с работой на компьютере и в интернете, предназначены функции Родительского контроля. Родительский контроль позволяет установить гибкие ограничения доступа к ресурсам и программам для разных пользователей компьютера в зависимости от их возраста и опыта, а также просматривать статистические отчеты о действиях пользователей.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Современные технологии «прозрачного» шифрования позволяют надежно защитить данные пользователя от несанкционированного доступа или кражи путем создания специализированных хранилищ данных – файлов-контейнеров. После подключения файла-контейнера появляется возможность работы с ним как с защищенным виртуальным логическим диском. В случае вирусной атаки, при работе в незащищенных беспроводных сетях, потере или краже </w:t>
      </w:r>
      <w:r w:rsidRPr="00082660">
        <w:rPr>
          <w:rFonts w:ascii="Times New Roman" w:hAnsi="Times New Roman" w:cs="Times New Roman"/>
          <w:lang w:val="en-US"/>
        </w:rPr>
        <w:t>USB</w:t>
      </w:r>
      <w:r w:rsidRPr="002F1FEE">
        <w:rPr>
          <w:rFonts w:ascii="Times New Roman" w:hAnsi="Times New Roman" w:cs="Times New Roman"/>
        </w:rPr>
        <w:t xml:space="preserve">-диска или ноутбука </w:t>
      </w:r>
      <w:r w:rsidRPr="00082660">
        <w:rPr>
          <w:rFonts w:ascii="Times New Roman" w:hAnsi="Times New Roman" w:cs="Times New Roman"/>
          <w:lang w:val="en-US"/>
        </w:rPr>
        <w:t>Kaspersky</w:t>
      </w:r>
      <w:r w:rsidRPr="002F1FEE">
        <w:rPr>
          <w:rFonts w:ascii="Times New Roman" w:hAnsi="Times New Roman" w:cs="Times New Roman"/>
        </w:rPr>
        <w:t xml:space="preserve"> </w:t>
      </w:r>
      <w:r w:rsidR="004F539C" w:rsidRPr="00082660">
        <w:rPr>
          <w:rFonts w:ascii="Times New Roman" w:hAnsi="Times New Roman" w:cs="Times New Roman"/>
          <w:lang w:val="en-US"/>
        </w:rPr>
        <w:t>CRYSTAL</w:t>
      </w:r>
      <w:r w:rsidRPr="002F1FEE">
        <w:rPr>
          <w:rFonts w:ascii="Times New Roman" w:hAnsi="Times New Roman" w:cs="Times New Roman"/>
        </w:rPr>
        <w:t xml:space="preserve"> обеспечит конфиденциальность зашифрованной информации. </w:t>
      </w:r>
    </w:p>
    <w:p w:rsidR="00535668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Менеджер паролей надежно хранит пароли и другие учетные данные пользователя, а также обеспечивает  конфиденциальность при заполнении различных форм авторизации. Менеджер паролей связывает пароли и учетные записи с программами </w:t>
      </w:r>
      <w:r w:rsidRPr="00082660">
        <w:rPr>
          <w:rFonts w:ascii="Times New Roman" w:hAnsi="Times New Roman" w:cs="Times New Roman"/>
          <w:lang w:val="en-US"/>
        </w:rPr>
        <w:t>Microsoft</w:t>
      </w:r>
      <w:r w:rsidRPr="002F1FEE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Windows</w:t>
      </w:r>
      <w:r w:rsidRPr="002F1FEE">
        <w:rPr>
          <w:rFonts w:ascii="Times New Roman" w:hAnsi="Times New Roman" w:cs="Times New Roman"/>
        </w:rPr>
        <w:t xml:space="preserve"> или веб-страницами, для которых они используются. После запуска веб-страницы или программы пароль и имя пользователя вводятся автоматически. </w:t>
      </w:r>
    </w:p>
    <w:p w:rsidR="00DB1275" w:rsidRPr="002F1FEE" w:rsidRDefault="0053566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Центр управления позволяет запускать задачи проверки на вирусы и обновления для всей сети или для выбранных компьютеров, управлять резервным копированием данных, а также настраивать параметры родительского контроля на всех компьютерах сети прямо со своего рабочего места. Таким образом, обеспечивается удаленное управление безопасностью всех компьютеров домашней сети.</w:t>
      </w:r>
    </w:p>
    <w:p w:rsidR="007D02B9" w:rsidRPr="00082660" w:rsidRDefault="005F2B9D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</w:rPr>
      </w:pPr>
      <w:bookmarkStart w:id="9" w:name="_Toc312332105"/>
      <w:r w:rsidRPr="00082660">
        <w:rPr>
          <w:rFonts w:ascii="Times New Roman" w:eastAsiaTheme="minorEastAsia" w:hAnsi="Times New Roman" w:cstheme="minorBidi"/>
          <w:bCs/>
        </w:rPr>
        <w:lastRenderedPageBreak/>
        <w:t>ЧТО НОВОГО В</w:t>
      </w:r>
      <w:r w:rsidR="007D02B9" w:rsidRPr="00082660">
        <w:rPr>
          <w:rFonts w:ascii="Times New Roman" w:eastAsiaTheme="minorEastAsia" w:hAnsi="Times New Roman" w:cstheme="minorBidi"/>
          <w:bCs/>
        </w:rPr>
        <w:t xml:space="preserve"> K</w:t>
      </w:r>
      <w:r w:rsidR="00082660">
        <w:rPr>
          <w:rFonts w:ascii="Times New Roman" w:eastAsiaTheme="minorEastAsia" w:hAnsi="Times New Roman" w:cstheme="minorBidi"/>
          <w:bCs/>
          <w:lang w:val="en-US"/>
        </w:rPr>
        <w:t>ASPERSKY</w:t>
      </w:r>
      <w:r w:rsidR="007D02B9" w:rsidRPr="00082660">
        <w:rPr>
          <w:rFonts w:ascii="Times New Roman" w:eastAsiaTheme="minorEastAsia" w:hAnsi="Times New Roman" w:cstheme="minorBidi"/>
          <w:bCs/>
        </w:rPr>
        <w:t xml:space="preserve"> </w:t>
      </w:r>
      <w:r w:rsidR="004F539C" w:rsidRPr="00082660">
        <w:rPr>
          <w:rFonts w:ascii="Times New Roman" w:eastAsiaTheme="minorEastAsia" w:hAnsi="Times New Roman" w:cstheme="minorBidi"/>
          <w:bCs/>
        </w:rPr>
        <w:t>CRYSTAL</w:t>
      </w:r>
      <w:bookmarkEnd w:id="9"/>
    </w:p>
    <w:p w:rsidR="007D02B9" w:rsidRPr="00082660" w:rsidRDefault="007D02B9" w:rsidP="008E28DB">
      <w:pPr>
        <w:ind w:firstLine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  <w:lang w:val="en-US"/>
        </w:rPr>
        <w:t>Kaspersky</w:t>
      </w:r>
      <w:r w:rsidR="00840925" w:rsidRPr="00082660">
        <w:rPr>
          <w:rFonts w:ascii="Times New Roman" w:hAnsi="Times New Roman" w:cs="Times New Roman"/>
        </w:rPr>
        <w:t xml:space="preserve"> </w:t>
      </w:r>
      <w:r w:rsidR="004F539C" w:rsidRPr="00082660">
        <w:rPr>
          <w:rFonts w:ascii="Times New Roman" w:hAnsi="Times New Roman" w:cs="Times New Roman"/>
          <w:lang w:val="en-US"/>
        </w:rPr>
        <w:t>CRYSTAL</w:t>
      </w:r>
      <w:r w:rsidR="00114439" w:rsidRPr="00082660">
        <w:rPr>
          <w:rFonts w:ascii="Times New Roman" w:hAnsi="Times New Roman" w:cs="Times New Roman"/>
        </w:rPr>
        <w:t xml:space="preserve"> </w:t>
      </w:r>
      <w:r w:rsidR="00840925" w:rsidRPr="00082660">
        <w:rPr>
          <w:rFonts w:ascii="Times New Roman" w:hAnsi="Times New Roman" w:cs="Times New Roman"/>
        </w:rPr>
        <w:t xml:space="preserve">– </w:t>
      </w:r>
      <w:r w:rsidRPr="00082660">
        <w:rPr>
          <w:rFonts w:ascii="Times New Roman" w:hAnsi="Times New Roman" w:cs="Times New Roman"/>
        </w:rPr>
        <w:t>это универсальное средство защиты домашней сети от всех видов информационных угроз. Программа обеспечивает защиту от вирусов и вредоносных программ, неизвестных угроз и интернет-мошенничества, позволяет контролировать доступ пользователей к компьютеру и интернету, создавать резервные копии данных и зашифрованные контейнеры для хранения конфиденциальной информацией, а также управлять безопасностью компьютеров домашней сети с рабочего места администратора.</w:t>
      </w:r>
    </w:p>
    <w:p w:rsidR="007D02B9" w:rsidRPr="00082660" w:rsidRDefault="007D02B9" w:rsidP="008E28DB">
      <w:pPr>
        <w:ind w:firstLine="720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Комплексная защита обеспечивается на всех каналах получения и передачи информации. Гибкая настройка каждого компонента защиты позволяет адаптировать </w:t>
      </w:r>
      <w:r w:rsidRPr="00082660">
        <w:rPr>
          <w:rFonts w:ascii="Times New Roman" w:hAnsi="Times New Roman" w:cs="Times New Roman"/>
          <w:lang w:val="en-US"/>
        </w:rPr>
        <w:t>Kaspersky</w:t>
      </w:r>
      <w:r w:rsidR="00840925" w:rsidRPr="00082660">
        <w:rPr>
          <w:rFonts w:ascii="Times New Roman" w:hAnsi="Times New Roman" w:cs="Times New Roman"/>
        </w:rPr>
        <w:t xml:space="preserve"> </w:t>
      </w:r>
      <w:r w:rsidR="004F539C" w:rsidRPr="00082660">
        <w:rPr>
          <w:rFonts w:ascii="Times New Roman" w:hAnsi="Times New Roman" w:cs="Times New Roman"/>
          <w:lang w:val="en-US"/>
        </w:rPr>
        <w:t>CRYSTAL</w:t>
      </w:r>
      <w:r w:rsidR="00840925"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</w:rPr>
        <w:t>под потребности конкретного пользователя.</w:t>
      </w:r>
    </w:p>
    <w:p w:rsidR="007D02B9" w:rsidRPr="00082660" w:rsidRDefault="007D02B9" w:rsidP="007D02B9">
      <w:pPr>
        <w:rPr>
          <w:rFonts w:ascii="Times New Roman" w:hAnsi="Times New Roman" w:cs="Times New Roman"/>
        </w:rPr>
      </w:pPr>
    </w:p>
    <w:p w:rsidR="00FE6C58" w:rsidRPr="00082660" w:rsidRDefault="00FE6C58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  <w:i/>
        </w:rPr>
      </w:pPr>
      <w:r w:rsidRPr="00082660">
        <w:rPr>
          <w:rFonts w:ascii="Times New Roman" w:eastAsiaTheme="minorEastAsia" w:hAnsi="Times New Roman" w:cstheme="minorBidi"/>
          <w:bCs/>
          <w:i/>
        </w:rPr>
        <w:t>Улучшено</w:t>
      </w:r>
      <w:r w:rsidR="006555BD" w:rsidRPr="00082660">
        <w:rPr>
          <w:rFonts w:ascii="Times New Roman" w:eastAsiaTheme="minorEastAsia" w:hAnsi="Times New Roman" w:cstheme="minorBidi"/>
          <w:bCs/>
          <w:i/>
        </w:rPr>
        <w:t xml:space="preserve"> в версии 2.0</w:t>
      </w:r>
      <w:r w:rsidRPr="00082660">
        <w:rPr>
          <w:rFonts w:ascii="Times New Roman" w:eastAsiaTheme="minorEastAsia" w:hAnsi="Times New Roman" w:cstheme="minorBidi"/>
          <w:bCs/>
          <w:i/>
        </w:rPr>
        <w:t>:</w:t>
      </w:r>
    </w:p>
    <w:p w:rsidR="008410E8" w:rsidRPr="002F1FEE" w:rsidRDefault="008410E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Расширен список действий программы, которые можно отменить, если программа признана вредоносной. </w:t>
      </w:r>
    </w:p>
    <w:p w:rsidR="008410E8" w:rsidRPr="002F1FEE" w:rsidRDefault="008410E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Улучшена технология использования рейтинга опасности программ для защиты компьютера и личных данных, основанная на анализе поведения программ у других пользователей продуктов "Лаборатории Касперского". </w:t>
      </w:r>
    </w:p>
    <w:p w:rsidR="008410E8" w:rsidRPr="002F1FEE" w:rsidRDefault="008410E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Добавлена возможность до запуска программы проверить ее репутацию, рейтинг опасности и статистику использования другими пользователями. </w:t>
      </w:r>
    </w:p>
    <w:p w:rsidR="008410E8" w:rsidRPr="002F1FEE" w:rsidRDefault="008410E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Значительно усовершенствована защита "из облака". Сочетание облачных технологий с традиционными сигнатурными методами позволяет обеспечить высокий уровень защиты компьютера независимо от того, подключен он постоянно к интернету, или нет. </w:t>
      </w:r>
    </w:p>
    <w:p w:rsidR="00D8569C" w:rsidRPr="00082660" w:rsidRDefault="008410E8" w:rsidP="00082660">
      <w:pPr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2F1FEE">
        <w:rPr>
          <w:rFonts w:ascii="Times New Roman" w:hAnsi="Times New Roman" w:cs="Times New Roman"/>
        </w:rPr>
        <w:t xml:space="preserve">Повышена эффективность защиты от руткитов: улучшены технологии предотвращения перехвата вредоносным ПО процесса загрузки операционной системы. </w:t>
      </w:r>
      <w:r w:rsidRPr="00082660">
        <w:rPr>
          <w:rFonts w:ascii="Times New Roman" w:hAnsi="Times New Roman" w:cs="Times New Roman"/>
          <w:lang w:val="en-US"/>
        </w:rPr>
        <w:t>Увеличено б</w:t>
      </w:r>
      <w:r w:rsidR="00D8569C" w:rsidRPr="00082660">
        <w:rPr>
          <w:rFonts w:ascii="Times New Roman" w:hAnsi="Times New Roman" w:cs="Times New Roman"/>
          <w:lang w:val="en-US"/>
        </w:rPr>
        <w:t xml:space="preserve">ыстродействие </w:t>
      </w:r>
      <w:r w:rsidR="00BC693D" w:rsidRPr="00082660">
        <w:rPr>
          <w:rFonts w:ascii="Times New Roman" w:hAnsi="Times New Roman" w:cs="Times New Roman"/>
          <w:lang w:val="en-US"/>
        </w:rPr>
        <w:t xml:space="preserve">задач </w:t>
      </w:r>
      <w:r w:rsidR="00D8569C" w:rsidRPr="00082660">
        <w:rPr>
          <w:rFonts w:ascii="Times New Roman" w:hAnsi="Times New Roman" w:cs="Times New Roman"/>
          <w:lang w:val="en-US"/>
        </w:rPr>
        <w:t>резервного копирования</w:t>
      </w:r>
    </w:p>
    <w:p w:rsidR="00BC693D" w:rsidRPr="002F1FEE" w:rsidRDefault="008410E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Добавлено с</w:t>
      </w:r>
      <w:r w:rsidR="00BC693D" w:rsidRPr="002F1FEE">
        <w:rPr>
          <w:rFonts w:ascii="Times New Roman" w:hAnsi="Times New Roman" w:cs="Times New Roman"/>
        </w:rPr>
        <w:t>жатие резервных копий</w:t>
      </w:r>
      <w:r w:rsidRPr="002F1FEE">
        <w:rPr>
          <w:rFonts w:ascii="Times New Roman" w:hAnsi="Times New Roman" w:cs="Times New Roman"/>
        </w:rPr>
        <w:t xml:space="preserve"> для более эффективного использования пространства в хранилище данных</w:t>
      </w:r>
    </w:p>
    <w:p w:rsidR="00D8569C" w:rsidRPr="002F1FEE" w:rsidRDefault="008410E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 Упрощено создание задач резервного копирования за счет предустановленных опций </w:t>
      </w:r>
    </w:p>
    <w:p w:rsidR="00A40C38" w:rsidRPr="002F1FEE" w:rsidRDefault="006555BD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Первичная настройка </w:t>
      </w:r>
      <w:r w:rsidR="00A40C38" w:rsidRPr="002F1FEE">
        <w:rPr>
          <w:rFonts w:ascii="Times New Roman" w:hAnsi="Times New Roman" w:cs="Times New Roman"/>
        </w:rPr>
        <w:t xml:space="preserve">родительского контроля </w:t>
      </w:r>
      <w:r w:rsidRPr="002F1FEE">
        <w:rPr>
          <w:rFonts w:ascii="Times New Roman" w:hAnsi="Times New Roman" w:cs="Times New Roman"/>
        </w:rPr>
        <w:t xml:space="preserve">существенно упрощена за счёт добавления </w:t>
      </w:r>
      <w:r w:rsidR="00A40C38" w:rsidRPr="002F1FEE">
        <w:rPr>
          <w:rFonts w:ascii="Times New Roman" w:hAnsi="Times New Roman" w:cs="Times New Roman"/>
        </w:rPr>
        <w:t>возможност</w:t>
      </w:r>
      <w:r w:rsidRPr="002F1FEE">
        <w:rPr>
          <w:rFonts w:ascii="Times New Roman" w:hAnsi="Times New Roman" w:cs="Times New Roman"/>
        </w:rPr>
        <w:t>и</w:t>
      </w:r>
      <w:r w:rsidR="00A40C38" w:rsidRPr="002F1FEE">
        <w:rPr>
          <w:rFonts w:ascii="Times New Roman" w:hAnsi="Times New Roman" w:cs="Times New Roman"/>
        </w:rPr>
        <w:t xml:space="preserve"> </w:t>
      </w:r>
      <w:r w:rsidR="00D8569C" w:rsidRPr="002F1FEE">
        <w:rPr>
          <w:rFonts w:ascii="Times New Roman" w:hAnsi="Times New Roman" w:cs="Times New Roman"/>
        </w:rPr>
        <w:t xml:space="preserve">выбора </w:t>
      </w:r>
      <w:r w:rsidR="008410E8" w:rsidRPr="002F1FEE">
        <w:rPr>
          <w:rFonts w:ascii="Times New Roman" w:hAnsi="Times New Roman" w:cs="Times New Roman"/>
        </w:rPr>
        <w:t xml:space="preserve">уровня </w:t>
      </w:r>
      <w:r w:rsidR="00D8569C" w:rsidRPr="002F1FEE">
        <w:rPr>
          <w:rFonts w:ascii="Times New Roman" w:hAnsi="Times New Roman" w:cs="Times New Roman"/>
        </w:rPr>
        <w:t>контроля</w:t>
      </w:r>
      <w:r w:rsidR="008410E8" w:rsidRPr="002F1FEE">
        <w:rPr>
          <w:rFonts w:ascii="Times New Roman" w:hAnsi="Times New Roman" w:cs="Times New Roman"/>
        </w:rPr>
        <w:t xml:space="preserve"> пользователя</w:t>
      </w:r>
      <w:r w:rsidR="00C7570F" w:rsidRPr="002F1FEE">
        <w:rPr>
          <w:rFonts w:ascii="Times New Roman" w:hAnsi="Times New Roman" w:cs="Times New Roman"/>
        </w:rPr>
        <w:t>.</w:t>
      </w:r>
    </w:p>
    <w:p w:rsidR="00220915" w:rsidRPr="002F1FEE" w:rsidRDefault="00220915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В Родительском контроле реализован быстрый доступ к отчет</w:t>
      </w:r>
      <w:r w:rsidR="00BE7958" w:rsidRPr="002F1FEE">
        <w:rPr>
          <w:rFonts w:ascii="Times New Roman" w:hAnsi="Times New Roman" w:cs="Times New Roman"/>
        </w:rPr>
        <w:t>ам</w:t>
      </w:r>
      <w:r w:rsidRPr="002F1FEE">
        <w:rPr>
          <w:rFonts w:ascii="Times New Roman" w:hAnsi="Times New Roman" w:cs="Times New Roman"/>
        </w:rPr>
        <w:t xml:space="preserve"> и настройке параметров контроля, а также усовершенствован контроль общения пользователей через социальные сети.</w:t>
      </w:r>
    </w:p>
    <w:p w:rsidR="00D8569C" w:rsidRPr="002F1FEE" w:rsidRDefault="00D8569C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Упрощено создание зашифрованных контейнеров для хранения важных файлов</w:t>
      </w:r>
    </w:p>
    <w:p w:rsidR="00DB7A43" w:rsidRPr="00082660" w:rsidRDefault="00DB7A43" w:rsidP="00082660">
      <w:pPr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Добавлен предустановленный зашифрованный контейнер</w:t>
      </w:r>
    </w:p>
    <w:p w:rsidR="00840925" w:rsidRPr="002F1FEE" w:rsidRDefault="006555BD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П</w:t>
      </w:r>
      <w:r w:rsidR="00FE6C58" w:rsidRPr="002F1FEE">
        <w:rPr>
          <w:rFonts w:ascii="Times New Roman" w:hAnsi="Times New Roman" w:cs="Times New Roman"/>
        </w:rPr>
        <w:t>роцедура создания учетных записей в Менеджере паролей</w:t>
      </w:r>
      <w:r w:rsidR="00354FFE" w:rsidRPr="002F1FEE">
        <w:rPr>
          <w:rFonts w:ascii="Times New Roman" w:hAnsi="Times New Roman" w:cs="Times New Roman"/>
        </w:rPr>
        <w:t xml:space="preserve"> адаптируется</w:t>
      </w:r>
      <w:r w:rsidR="00FE6C58" w:rsidRPr="002F1FEE">
        <w:rPr>
          <w:rFonts w:ascii="Times New Roman" w:hAnsi="Times New Roman" w:cs="Times New Roman"/>
        </w:rPr>
        <w:t xml:space="preserve"> в зависимости от выбранного типа учетной записи.</w:t>
      </w:r>
    </w:p>
    <w:p w:rsidR="00D8569C" w:rsidRPr="00082660" w:rsidRDefault="00D8569C" w:rsidP="00082660">
      <w:pPr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  <w:lang w:val="en-US"/>
        </w:rPr>
        <w:t>Обновлен дизайн виртуальной клавиатуры</w:t>
      </w:r>
      <w:r w:rsidR="006555BD" w:rsidRPr="00082660">
        <w:rPr>
          <w:rFonts w:ascii="Times New Roman" w:hAnsi="Times New Roman" w:cs="Times New Roman"/>
          <w:lang w:val="en-US"/>
        </w:rPr>
        <w:t>.</w:t>
      </w:r>
    </w:p>
    <w:p w:rsidR="00C7570F" w:rsidRPr="002F1FEE" w:rsidRDefault="00BB48F9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В про</w:t>
      </w:r>
      <w:r w:rsidR="00BE7958" w:rsidRPr="002F1FEE">
        <w:rPr>
          <w:rFonts w:ascii="Times New Roman" w:hAnsi="Times New Roman" w:cs="Times New Roman"/>
        </w:rPr>
        <w:t>грамме</w:t>
      </w:r>
      <w:r w:rsidRPr="002F1FEE">
        <w:rPr>
          <w:rFonts w:ascii="Times New Roman" w:hAnsi="Times New Roman" w:cs="Times New Roman"/>
        </w:rPr>
        <w:t xml:space="preserve"> используется</w:t>
      </w:r>
      <w:r w:rsidR="00DB7A43" w:rsidRPr="002F1FEE">
        <w:rPr>
          <w:rFonts w:ascii="Times New Roman" w:hAnsi="Times New Roman" w:cs="Times New Roman"/>
        </w:rPr>
        <w:t xml:space="preserve"> </w:t>
      </w:r>
      <w:r w:rsidRPr="002F1FEE">
        <w:rPr>
          <w:rFonts w:ascii="Times New Roman" w:hAnsi="Times New Roman" w:cs="Times New Roman"/>
        </w:rPr>
        <w:t xml:space="preserve">усовершенствованный </w:t>
      </w:r>
      <w:r w:rsidR="00D8569C" w:rsidRPr="002F1FEE">
        <w:rPr>
          <w:rFonts w:ascii="Times New Roman" w:hAnsi="Times New Roman" w:cs="Times New Roman"/>
        </w:rPr>
        <w:t xml:space="preserve">диск аварийного восстановления, </w:t>
      </w:r>
      <w:r w:rsidRPr="002F1FEE">
        <w:rPr>
          <w:rFonts w:ascii="Times New Roman" w:hAnsi="Times New Roman" w:cs="Times New Roman"/>
        </w:rPr>
        <w:t xml:space="preserve">а также добавлена возможность его </w:t>
      </w:r>
      <w:r w:rsidR="00D8569C" w:rsidRPr="002F1FEE">
        <w:rPr>
          <w:rFonts w:ascii="Times New Roman" w:hAnsi="Times New Roman" w:cs="Times New Roman"/>
        </w:rPr>
        <w:t xml:space="preserve">записи на </w:t>
      </w:r>
      <w:r w:rsidR="00D8569C" w:rsidRPr="00082660">
        <w:rPr>
          <w:rFonts w:ascii="Times New Roman" w:hAnsi="Times New Roman" w:cs="Times New Roman"/>
          <w:lang w:val="en-US"/>
        </w:rPr>
        <w:t>USB</w:t>
      </w:r>
      <w:r w:rsidR="00BE7958" w:rsidRPr="002F1FEE">
        <w:rPr>
          <w:rFonts w:ascii="Times New Roman" w:hAnsi="Times New Roman" w:cs="Times New Roman"/>
        </w:rPr>
        <w:t>-носитель</w:t>
      </w:r>
      <w:r w:rsidR="00DB7A43" w:rsidRPr="002F1FEE">
        <w:rPr>
          <w:rFonts w:ascii="Times New Roman" w:hAnsi="Times New Roman" w:cs="Times New Roman"/>
        </w:rPr>
        <w:t>.</w:t>
      </w:r>
    </w:p>
    <w:p w:rsidR="00DB7A43" w:rsidRPr="002F1FEE" w:rsidRDefault="00D8569C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 xml:space="preserve">Упрощено централизованное </w:t>
      </w:r>
      <w:r w:rsidR="00354FFE" w:rsidRPr="002F1FEE">
        <w:rPr>
          <w:rFonts w:ascii="Times New Roman" w:hAnsi="Times New Roman" w:cs="Times New Roman"/>
        </w:rPr>
        <w:t xml:space="preserve">удалённое </w:t>
      </w:r>
      <w:r w:rsidRPr="002F1FEE">
        <w:rPr>
          <w:rFonts w:ascii="Times New Roman" w:hAnsi="Times New Roman" w:cs="Times New Roman"/>
        </w:rPr>
        <w:t>управление безопасностью, родительск</w:t>
      </w:r>
      <w:r w:rsidR="00354FFE" w:rsidRPr="002F1FEE">
        <w:rPr>
          <w:rFonts w:ascii="Times New Roman" w:hAnsi="Times New Roman" w:cs="Times New Roman"/>
        </w:rPr>
        <w:t>им</w:t>
      </w:r>
      <w:r w:rsidRPr="002F1FEE">
        <w:rPr>
          <w:rFonts w:ascii="Times New Roman" w:hAnsi="Times New Roman" w:cs="Times New Roman"/>
        </w:rPr>
        <w:t xml:space="preserve"> </w:t>
      </w:r>
      <w:r w:rsidRPr="002F1FEE">
        <w:rPr>
          <w:rFonts w:ascii="Times New Roman" w:hAnsi="Times New Roman" w:cs="Times New Roman"/>
        </w:rPr>
        <w:lastRenderedPageBreak/>
        <w:t>контрол</w:t>
      </w:r>
      <w:r w:rsidR="00354FFE" w:rsidRPr="002F1FEE">
        <w:rPr>
          <w:rFonts w:ascii="Times New Roman" w:hAnsi="Times New Roman" w:cs="Times New Roman"/>
        </w:rPr>
        <w:t>ем</w:t>
      </w:r>
      <w:r w:rsidRPr="002F1FEE">
        <w:rPr>
          <w:rFonts w:ascii="Times New Roman" w:hAnsi="Times New Roman" w:cs="Times New Roman"/>
        </w:rPr>
        <w:t>, резервн</w:t>
      </w:r>
      <w:r w:rsidR="00354FFE" w:rsidRPr="002F1FEE">
        <w:rPr>
          <w:rFonts w:ascii="Times New Roman" w:hAnsi="Times New Roman" w:cs="Times New Roman"/>
        </w:rPr>
        <w:t>ым</w:t>
      </w:r>
      <w:r w:rsidRPr="002F1FEE">
        <w:rPr>
          <w:rFonts w:ascii="Times New Roman" w:hAnsi="Times New Roman" w:cs="Times New Roman"/>
        </w:rPr>
        <w:t xml:space="preserve"> копировани</w:t>
      </w:r>
      <w:r w:rsidR="00354FFE" w:rsidRPr="002F1FEE">
        <w:rPr>
          <w:rFonts w:ascii="Times New Roman" w:hAnsi="Times New Roman" w:cs="Times New Roman"/>
        </w:rPr>
        <w:t>ем</w:t>
      </w:r>
      <w:r w:rsidRPr="002F1FEE">
        <w:rPr>
          <w:rFonts w:ascii="Times New Roman" w:hAnsi="Times New Roman" w:cs="Times New Roman"/>
        </w:rPr>
        <w:t xml:space="preserve">и </w:t>
      </w:r>
      <w:r w:rsidR="00BE7958" w:rsidRPr="002F1FEE">
        <w:rPr>
          <w:rFonts w:ascii="Times New Roman" w:hAnsi="Times New Roman" w:cs="Times New Roman"/>
        </w:rPr>
        <w:t xml:space="preserve">лицензированием </w:t>
      </w:r>
      <w:r w:rsidRPr="002F1FEE">
        <w:rPr>
          <w:rFonts w:ascii="Times New Roman" w:hAnsi="Times New Roman" w:cs="Times New Roman"/>
        </w:rPr>
        <w:t>в домашней сети</w:t>
      </w:r>
      <w:r w:rsidR="00DB7A43" w:rsidRPr="002F1FEE">
        <w:rPr>
          <w:rFonts w:ascii="Times New Roman" w:hAnsi="Times New Roman" w:cs="Times New Roman"/>
        </w:rPr>
        <w:t>.</w:t>
      </w:r>
    </w:p>
    <w:p w:rsidR="00C7570F" w:rsidRPr="002F1FEE" w:rsidRDefault="00FE6C58" w:rsidP="0008266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F1FEE">
        <w:rPr>
          <w:rFonts w:ascii="Times New Roman" w:hAnsi="Times New Roman" w:cs="Times New Roman"/>
        </w:rPr>
        <w:t>Значительно улучшен интерфейс программы, что обеспечивает удобство работы пользователей с разным уровнем компьютерной грамотности.</w:t>
      </w:r>
    </w:p>
    <w:p w:rsidR="00C125E3" w:rsidRPr="00082660" w:rsidRDefault="00082660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</w:rPr>
      </w:pPr>
      <w:r w:rsidRPr="00082660">
        <w:rPr>
          <w:rFonts w:ascii="Times New Roman" w:eastAsiaTheme="minorEastAsia" w:hAnsi="Times New Roman" w:cstheme="minorBidi"/>
          <w:bCs/>
        </w:rPr>
        <w:t>ОСНОВНЫЕ ИЗВЕСТНЫЕ ОШИБКИ</w:t>
      </w:r>
    </w:p>
    <w:p w:rsidR="00CA3615" w:rsidRPr="00082660" w:rsidRDefault="00CA3615" w:rsidP="0032207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В отчет</w:t>
      </w:r>
      <w:r w:rsidR="003C2E75" w:rsidRPr="00082660">
        <w:rPr>
          <w:rFonts w:ascii="Times New Roman" w:hAnsi="Times New Roman" w:cs="Times New Roman"/>
        </w:rPr>
        <w:t>ах</w:t>
      </w:r>
      <w:r w:rsidRPr="00082660">
        <w:rPr>
          <w:rFonts w:ascii="Times New Roman" w:hAnsi="Times New Roman" w:cs="Times New Roman"/>
        </w:rPr>
        <w:t xml:space="preserve"> </w:t>
      </w:r>
      <w:r w:rsidR="00AF50D6" w:rsidRPr="00082660">
        <w:rPr>
          <w:rFonts w:ascii="Times New Roman" w:hAnsi="Times New Roman" w:cs="Times New Roman"/>
        </w:rPr>
        <w:t xml:space="preserve">может </w:t>
      </w:r>
      <w:r w:rsidRPr="00082660">
        <w:rPr>
          <w:rFonts w:ascii="Times New Roman" w:hAnsi="Times New Roman" w:cs="Times New Roman"/>
        </w:rPr>
        <w:t>некорректно работа</w:t>
      </w:r>
      <w:r w:rsidR="00AF50D6" w:rsidRPr="00082660">
        <w:rPr>
          <w:rFonts w:ascii="Times New Roman" w:hAnsi="Times New Roman" w:cs="Times New Roman"/>
        </w:rPr>
        <w:t>ть</w:t>
      </w:r>
      <w:r w:rsidRPr="00082660">
        <w:rPr>
          <w:rFonts w:ascii="Times New Roman" w:hAnsi="Times New Roman" w:cs="Times New Roman"/>
        </w:rPr>
        <w:t xml:space="preserve"> сложная фильтрация. </w:t>
      </w:r>
    </w:p>
    <w:p w:rsidR="00CA3615" w:rsidRPr="00082660" w:rsidRDefault="00CA3615" w:rsidP="0032207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В безопасной среде в почтовом клиенте </w:t>
      </w:r>
      <w:r w:rsidRPr="00082660">
        <w:rPr>
          <w:rFonts w:ascii="Times New Roman" w:hAnsi="Times New Roman" w:cs="Times New Roman"/>
          <w:lang w:val="en-US"/>
        </w:rPr>
        <w:t>Microsoft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Outlook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Express</w:t>
      </w:r>
      <w:r w:rsidRPr="00082660">
        <w:rPr>
          <w:rFonts w:ascii="Times New Roman" w:hAnsi="Times New Roman" w:cs="Times New Roman"/>
        </w:rPr>
        <w:t xml:space="preserve"> (</w:t>
      </w:r>
      <w:r w:rsidRPr="00082660">
        <w:rPr>
          <w:rFonts w:ascii="Times New Roman" w:hAnsi="Times New Roman" w:cs="Times New Roman"/>
          <w:lang w:val="en-US"/>
        </w:rPr>
        <w:t>Windows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Mail</w:t>
      </w:r>
      <w:r w:rsidRPr="00082660">
        <w:rPr>
          <w:rFonts w:ascii="Times New Roman" w:hAnsi="Times New Roman" w:cs="Times New Roman"/>
        </w:rPr>
        <w:t xml:space="preserve">) могут не отображаться письма, полученные в обычной среде </w:t>
      </w:r>
      <w:r w:rsidRPr="00082660">
        <w:rPr>
          <w:rFonts w:ascii="Times New Roman" w:hAnsi="Times New Roman" w:cs="Times New Roman"/>
          <w:lang w:val="en-US"/>
        </w:rPr>
        <w:t>Microsoft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Windows</w:t>
      </w:r>
      <w:r w:rsidRPr="00082660">
        <w:rPr>
          <w:rFonts w:ascii="Times New Roman" w:hAnsi="Times New Roman" w:cs="Times New Roman"/>
        </w:rPr>
        <w:t>.</w:t>
      </w:r>
    </w:p>
    <w:p w:rsidR="00CA3615" w:rsidRPr="00082660" w:rsidRDefault="00AF50D6" w:rsidP="0032207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Невозможно </w:t>
      </w:r>
      <w:r w:rsidR="00CA3615" w:rsidRPr="00082660">
        <w:rPr>
          <w:rFonts w:ascii="Times New Roman" w:hAnsi="Times New Roman" w:cs="Times New Roman"/>
        </w:rPr>
        <w:t xml:space="preserve">отключить виртуальный диск, в качестве которого подключен зашифрованный контейнер, используя </w:t>
      </w:r>
      <w:r w:rsidRPr="00082660">
        <w:rPr>
          <w:rFonts w:ascii="Times New Roman" w:hAnsi="Times New Roman" w:cs="Times New Roman"/>
        </w:rPr>
        <w:t>команду</w:t>
      </w:r>
      <w:r w:rsidR="00CA3615" w:rsidRPr="00082660">
        <w:rPr>
          <w:rFonts w:ascii="Times New Roman" w:hAnsi="Times New Roman" w:cs="Times New Roman"/>
        </w:rPr>
        <w:t xml:space="preserve"> “Извлечь” в контекстном меню проводника </w:t>
      </w:r>
      <w:r w:rsidR="003C2E75" w:rsidRPr="00082660">
        <w:rPr>
          <w:rFonts w:ascii="Times New Roman" w:hAnsi="Times New Roman" w:cs="Times New Roman"/>
          <w:lang w:val="en-US"/>
        </w:rPr>
        <w:t>Microsoft</w:t>
      </w:r>
      <w:r w:rsidR="00936BE3" w:rsidRPr="00082660">
        <w:rPr>
          <w:rFonts w:ascii="Times New Roman" w:hAnsi="Times New Roman" w:cs="Times New Roman"/>
        </w:rPr>
        <w:t xml:space="preserve"> </w:t>
      </w:r>
      <w:r w:rsidR="00CA3615" w:rsidRPr="00082660">
        <w:rPr>
          <w:rFonts w:ascii="Times New Roman" w:hAnsi="Times New Roman" w:cs="Times New Roman"/>
        </w:rPr>
        <w:t xml:space="preserve">Windows. Для отключения зашифрованных контейнеров используйте опцию “Отключить контейнер” в контекстном меню диска в проводнике </w:t>
      </w:r>
      <w:r w:rsidR="003C2E75" w:rsidRPr="00082660">
        <w:rPr>
          <w:rFonts w:ascii="Times New Roman" w:hAnsi="Times New Roman" w:cs="Times New Roman"/>
          <w:lang w:val="en-US"/>
        </w:rPr>
        <w:t>Microsoft</w:t>
      </w:r>
      <w:r w:rsidR="00936BE3" w:rsidRPr="00082660">
        <w:rPr>
          <w:rFonts w:ascii="Times New Roman" w:hAnsi="Times New Roman" w:cs="Times New Roman"/>
        </w:rPr>
        <w:t xml:space="preserve"> </w:t>
      </w:r>
      <w:r w:rsidR="00CA3615" w:rsidRPr="00082660">
        <w:rPr>
          <w:rFonts w:ascii="Times New Roman" w:hAnsi="Times New Roman" w:cs="Times New Roman"/>
        </w:rPr>
        <w:t xml:space="preserve">Windows или </w:t>
      </w:r>
      <w:r w:rsidRPr="00082660">
        <w:rPr>
          <w:rFonts w:ascii="Times New Roman" w:hAnsi="Times New Roman" w:cs="Times New Roman"/>
        </w:rPr>
        <w:t xml:space="preserve">функцию </w:t>
      </w:r>
      <w:r w:rsidR="00840925" w:rsidRPr="00082660">
        <w:rPr>
          <w:rFonts w:ascii="Times New Roman" w:hAnsi="Times New Roman" w:cs="Times New Roman"/>
        </w:rPr>
        <w:t>“</w:t>
      </w:r>
      <w:r w:rsidRPr="00082660">
        <w:rPr>
          <w:rFonts w:ascii="Times New Roman" w:hAnsi="Times New Roman" w:cs="Times New Roman"/>
        </w:rPr>
        <w:t>Зашифровать данные</w:t>
      </w:r>
      <w:r w:rsidR="00840925" w:rsidRPr="00082660">
        <w:rPr>
          <w:rFonts w:ascii="Times New Roman" w:hAnsi="Times New Roman" w:cs="Times New Roman"/>
        </w:rPr>
        <w:t>”</w:t>
      </w:r>
      <w:r w:rsidR="00CA3615" w:rsidRPr="00082660">
        <w:rPr>
          <w:rFonts w:ascii="Times New Roman" w:hAnsi="Times New Roman" w:cs="Times New Roman"/>
        </w:rPr>
        <w:t xml:space="preserve"> в интерфейсе Kaspersky </w:t>
      </w:r>
      <w:r w:rsidR="004F539C" w:rsidRPr="00082660">
        <w:rPr>
          <w:rFonts w:ascii="Times New Roman" w:hAnsi="Times New Roman" w:cs="Times New Roman"/>
        </w:rPr>
        <w:t>CRYSTAL</w:t>
      </w:r>
      <w:r w:rsidR="00CA3615" w:rsidRPr="00082660">
        <w:rPr>
          <w:rFonts w:ascii="Times New Roman" w:hAnsi="Times New Roman" w:cs="Times New Roman"/>
        </w:rPr>
        <w:t>.</w:t>
      </w:r>
    </w:p>
    <w:p w:rsidR="00CA3615" w:rsidRPr="00082660" w:rsidRDefault="00CA3615" w:rsidP="0032207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При использовании </w:t>
      </w:r>
      <w:r w:rsidR="00DB292D" w:rsidRPr="00082660">
        <w:rPr>
          <w:rFonts w:ascii="Times New Roman" w:hAnsi="Times New Roman" w:cs="Times New Roman"/>
        </w:rPr>
        <w:t xml:space="preserve">некоторых </w:t>
      </w:r>
      <w:r w:rsidRPr="00082660">
        <w:rPr>
          <w:rFonts w:ascii="Times New Roman" w:hAnsi="Times New Roman" w:cs="Times New Roman"/>
        </w:rPr>
        <w:t xml:space="preserve">http proxy </w:t>
      </w:r>
      <w:r w:rsidR="00DB292D" w:rsidRPr="00082660">
        <w:rPr>
          <w:rFonts w:ascii="Times New Roman" w:hAnsi="Times New Roman" w:cs="Times New Roman"/>
        </w:rPr>
        <w:t xml:space="preserve">может не </w:t>
      </w:r>
      <w:r w:rsidR="00AF50D6" w:rsidRPr="00082660">
        <w:rPr>
          <w:rFonts w:ascii="Times New Roman" w:hAnsi="Times New Roman" w:cs="Times New Roman"/>
        </w:rPr>
        <w:t>работать</w:t>
      </w:r>
      <w:r w:rsidR="00DB292D"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</w:rPr>
        <w:t xml:space="preserve">перехват мгновенных сообщений </w:t>
      </w:r>
      <w:r w:rsidR="00DB292D" w:rsidRPr="00082660">
        <w:rPr>
          <w:rFonts w:ascii="Times New Roman" w:hAnsi="Times New Roman" w:cs="Times New Roman"/>
        </w:rPr>
        <w:t>по некоторым протоколам</w:t>
      </w:r>
      <w:r w:rsidRPr="00082660">
        <w:rPr>
          <w:rFonts w:ascii="Times New Roman" w:hAnsi="Times New Roman" w:cs="Times New Roman"/>
        </w:rPr>
        <w:t>.</w:t>
      </w:r>
    </w:p>
    <w:p w:rsidR="00CA3615" w:rsidRPr="00082660" w:rsidRDefault="00CA3615" w:rsidP="0032207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В операционной системе Windows XP восстановление данных из резервного хранилища при помощи утилиты во</w:t>
      </w:r>
      <w:r w:rsidR="00A90EF3" w:rsidRPr="00082660">
        <w:rPr>
          <w:rFonts w:ascii="Times New Roman" w:hAnsi="Times New Roman" w:cs="Times New Roman"/>
        </w:rPr>
        <w:t xml:space="preserve">сстановления возможно только </w:t>
      </w:r>
      <w:r w:rsidRPr="00082660">
        <w:rPr>
          <w:rFonts w:ascii="Times New Roman" w:hAnsi="Times New Roman" w:cs="Times New Roman"/>
        </w:rPr>
        <w:t>под учётной запис</w:t>
      </w:r>
      <w:r w:rsidR="00C95C3C" w:rsidRPr="00082660">
        <w:rPr>
          <w:rFonts w:ascii="Times New Roman" w:hAnsi="Times New Roman" w:cs="Times New Roman"/>
        </w:rPr>
        <w:t>ью</w:t>
      </w:r>
      <w:r w:rsidRPr="00082660">
        <w:rPr>
          <w:rFonts w:ascii="Times New Roman" w:hAnsi="Times New Roman" w:cs="Times New Roman"/>
        </w:rPr>
        <w:t xml:space="preserve">, которая входит в группу пользователей ‘Операторы архива’ (Backup operators) либо в группу пользователей “Администраторы” (Administrators). </w:t>
      </w:r>
      <w:r w:rsidR="00AF50D6" w:rsidRPr="00082660">
        <w:rPr>
          <w:rFonts w:ascii="Times New Roman" w:hAnsi="Times New Roman" w:cs="Times New Roman"/>
        </w:rPr>
        <w:t>Для других учетных записей</w:t>
      </w:r>
      <w:r w:rsidRPr="00082660">
        <w:rPr>
          <w:rFonts w:ascii="Times New Roman" w:hAnsi="Times New Roman" w:cs="Times New Roman"/>
        </w:rPr>
        <w:t xml:space="preserve"> восстановлени</w:t>
      </w:r>
      <w:r w:rsidR="00AF50D6" w:rsidRPr="00082660">
        <w:rPr>
          <w:rFonts w:ascii="Times New Roman" w:hAnsi="Times New Roman" w:cs="Times New Roman"/>
        </w:rPr>
        <w:t>е данных</w:t>
      </w:r>
      <w:r w:rsidRPr="00082660">
        <w:rPr>
          <w:rFonts w:ascii="Times New Roman" w:hAnsi="Times New Roman" w:cs="Times New Roman"/>
        </w:rPr>
        <w:t xml:space="preserve"> не будет выполнен</w:t>
      </w:r>
      <w:r w:rsidR="00AF50D6" w:rsidRPr="00082660">
        <w:rPr>
          <w:rFonts w:ascii="Times New Roman" w:hAnsi="Times New Roman" w:cs="Times New Roman"/>
        </w:rPr>
        <w:t>о</w:t>
      </w:r>
      <w:r w:rsidRPr="00082660">
        <w:rPr>
          <w:rFonts w:ascii="Times New Roman" w:hAnsi="Times New Roman" w:cs="Times New Roman"/>
        </w:rPr>
        <w:t xml:space="preserve"> </w:t>
      </w:r>
      <w:r w:rsidR="00AF50D6" w:rsidRPr="00082660">
        <w:rPr>
          <w:rFonts w:ascii="Times New Roman" w:hAnsi="Times New Roman" w:cs="Times New Roman"/>
        </w:rPr>
        <w:t>из-за</w:t>
      </w:r>
      <w:r w:rsidRPr="00082660">
        <w:rPr>
          <w:rFonts w:ascii="Times New Roman" w:hAnsi="Times New Roman" w:cs="Times New Roman"/>
        </w:rPr>
        <w:t xml:space="preserve"> ошибки доступа к файлу.</w:t>
      </w:r>
    </w:p>
    <w:p w:rsidR="00595730" w:rsidRPr="00082660" w:rsidRDefault="007B151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Не поддерживается групповое закрытие окон через панель задач в Windows 7.</w:t>
      </w:r>
    </w:p>
    <w:p w:rsidR="00595730" w:rsidRPr="00082660" w:rsidRDefault="007B1515" w:rsidP="00A935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Не поддерживается закрытие окна про</w:t>
      </w:r>
      <w:r w:rsidR="003C2E75" w:rsidRPr="00082660">
        <w:rPr>
          <w:rFonts w:ascii="Times New Roman" w:hAnsi="Times New Roman" w:cs="Times New Roman"/>
        </w:rPr>
        <w:t>граммы</w:t>
      </w:r>
      <w:r w:rsidRPr="00082660">
        <w:rPr>
          <w:rFonts w:ascii="Times New Roman" w:hAnsi="Times New Roman" w:cs="Times New Roman"/>
        </w:rPr>
        <w:t xml:space="preserve"> </w:t>
      </w:r>
      <w:r w:rsidR="00C95C3C" w:rsidRPr="00082660">
        <w:rPr>
          <w:rFonts w:ascii="Times New Roman" w:hAnsi="Times New Roman" w:cs="Times New Roman"/>
        </w:rPr>
        <w:t>через</w:t>
      </w:r>
      <w:r w:rsidRPr="00082660">
        <w:rPr>
          <w:rFonts w:ascii="Times New Roman" w:hAnsi="Times New Roman" w:cs="Times New Roman"/>
        </w:rPr>
        <w:t xml:space="preserve"> </w:t>
      </w:r>
      <w:r w:rsidR="00C95C3C" w:rsidRPr="00082660">
        <w:rPr>
          <w:rFonts w:ascii="Times New Roman" w:hAnsi="Times New Roman" w:cs="Times New Roman"/>
        </w:rPr>
        <w:t>предпросмотр</w:t>
      </w:r>
      <w:r w:rsidRPr="00082660">
        <w:rPr>
          <w:rFonts w:ascii="Times New Roman" w:hAnsi="Times New Roman" w:cs="Times New Roman"/>
        </w:rPr>
        <w:t xml:space="preserve"> панели задач Windows 7.</w:t>
      </w:r>
    </w:p>
    <w:p w:rsidR="00331CE5" w:rsidRPr="00082660" w:rsidRDefault="00331CE5" w:rsidP="00331CE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При выполнении задачи резервного копирования в </w:t>
      </w:r>
      <w:r w:rsidR="00C95C3C" w:rsidRPr="00082660">
        <w:rPr>
          <w:rFonts w:ascii="Times New Roman" w:hAnsi="Times New Roman" w:cs="Times New Roman"/>
        </w:rPr>
        <w:t>общем статусе защиты</w:t>
      </w:r>
      <w:r w:rsidRPr="00082660">
        <w:rPr>
          <w:rFonts w:ascii="Times New Roman" w:hAnsi="Times New Roman" w:cs="Times New Roman"/>
        </w:rPr>
        <w:t xml:space="preserve"> и блоке Резервное копирование </w:t>
      </w:r>
      <w:r w:rsidR="00C95C3C" w:rsidRPr="00082660">
        <w:rPr>
          <w:rFonts w:ascii="Times New Roman" w:hAnsi="Times New Roman" w:cs="Times New Roman"/>
        </w:rPr>
        <w:t>отображается</w:t>
      </w:r>
      <w:r w:rsidRPr="00082660">
        <w:rPr>
          <w:rFonts w:ascii="Times New Roman" w:hAnsi="Times New Roman" w:cs="Times New Roman"/>
        </w:rPr>
        <w:t xml:space="preserve"> статус «Одна из задач резервного копирования не была завершена».</w:t>
      </w:r>
    </w:p>
    <w:p w:rsidR="00595730" w:rsidRPr="00082660" w:rsidRDefault="00C95C3C" w:rsidP="0059573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Не работает в</w:t>
      </w:r>
      <w:r w:rsidR="00595730" w:rsidRPr="00082660">
        <w:rPr>
          <w:rFonts w:ascii="Times New Roman" w:hAnsi="Times New Roman" w:cs="Times New Roman"/>
        </w:rPr>
        <w:t xml:space="preserve">осстановление </w:t>
      </w:r>
      <w:r w:rsidRPr="00082660">
        <w:rPr>
          <w:rFonts w:ascii="Times New Roman" w:hAnsi="Times New Roman" w:cs="Times New Roman"/>
        </w:rPr>
        <w:t>параметров</w:t>
      </w:r>
      <w:r w:rsidR="00595730" w:rsidRPr="00082660">
        <w:rPr>
          <w:rFonts w:ascii="Times New Roman" w:hAnsi="Times New Roman" w:cs="Times New Roman"/>
        </w:rPr>
        <w:t xml:space="preserve"> защиты по умолчанию.</w:t>
      </w:r>
    </w:p>
    <w:p w:rsidR="00E145D2" w:rsidRPr="00082660" w:rsidRDefault="00C95C3C" w:rsidP="0032207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Невозможно с</w:t>
      </w:r>
      <w:r w:rsidR="00E145D2" w:rsidRPr="00082660">
        <w:rPr>
          <w:rFonts w:ascii="Times New Roman" w:hAnsi="Times New Roman" w:cs="Times New Roman"/>
        </w:rPr>
        <w:t>озд</w:t>
      </w:r>
      <w:r w:rsidRPr="00082660">
        <w:rPr>
          <w:rFonts w:ascii="Times New Roman" w:hAnsi="Times New Roman" w:cs="Times New Roman"/>
        </w:rPr>
        <w:t>ать</w:t>
      </w:r>
      <w:r w:rsidR="00E145D2" w:rsidRPr="00082660">
        <w:rPr>
          <w:rFonts w:ascii="Times New Roman" w:hAnsi="Times New Roman" w:cs="Times New Roman"/>
        </w:rPr>
        <w:t xml:space="preserve"> отчёт</w:t>
      </w:r>
      <w:r w:rsidRPr="00082660">
        <w:rPr>
          <w:rFonts w:ascii="Times New Roman" w:hAnsi="Times New Roman" w:cs="Times New Roman"/>
        </w:rPr>
        <w:t>ы</w:t>
      </w:r>
      <w:r w:rsidR="00E145D2" w:rsidRPr="00082660">
        <w:rPr>
          <w:rFonts w:ascii="Times New Roman" w:hAnsi="Times New Roman" w:cs="Times New Roman"/>
        </w:rPr>
        <w:t xml:space="preserve"> </w:t>
      </w:r>
      <w:r w:rsidR="00E145D2" w:rsidRPr="00082660">
        <w:rPr>
          <w:rFonts w:ascii="Times New Roman" w:hAnsi="Times New Roman" w:cs="Times New Roman"/>
          <w:lang w:val="en-US"/>
        </w:rPr>
        <w:t>AVZ</w:t>
      </w:r>
      <w:r w:rsidR="00840925" w:rsidRPr="00082660">
        <w:rPr>
          <w:rFonts w:ascii="Times New Roman" w:hAnsi="Times New Roman" w:cs="Times New Roman"/>
        </w:rPr>
        <w:t xml:space="preserve"> </w:t>
      </w:r>
      <w:r w:rsidR="00E145D2" w:rsidRPr="00082660">
        <w:rPr>
          <w:rFonts w:ascii="Times New Roman" w:hAnsi="Times New Roman" w:cs="Times New Roman"/>
        </w:rPr>
        <w:t xml:space="preserve">в </w:t>
      </w:r>
      <w:r w:rsidR="00840925" w:rsidRPr="00082660">
        <w:rPr>
          <w:rFonts w:ascii="Times New Roman" w:hAnsi="Times New Roman" w:cs="Times New Roman"/>
        </w:rPr>
        <w:t>64</w:t>
      </w:r>
      <w:r w:rsidR="00E145D2" w:rsidRPr="00082660">
        <w:rPr>
          <w:rFonts w:ascii="Times New Roman" w:hAnsi="Times New Roman" w:cs="Times New Roman"/>
        </w:rPr>
        <w:t>-битных</w:t>
      </w:r>
      <w:r w:rsidR="00840925" w:rsidRPr="00082660">
        <w:rPr>
          <w:rFonts w:ascii="Times New Roman" w:hAnsi="Times New Roman" w:cs="Times New Roman"/>
        </w:rPr>
        <w:t xml:space="preserve"> операционных системах</w:t>
      </w:r>
      <w:r w:rsidR="00E145D2" w:rsidRPr="00082660">
        <w:rPr>
          <w:rFonts w:ascii="Times New Roman" w:hAnsi="Times New Roman" w:cs="Times New Roman"/>
        </w:rPr>
        <w:t>.</w:t>
      </w:r>
    </w:p>
    <w:p w:rsidR="00F9695D" w:rsidRPr="00082660" w:rsidRDefault="00743E7B" w:rsidP="0032207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При работе в китайской ОС </w:t>
      </w:r>
      <w:r w:rsidRPr="00082660">
        <w:rPr>
          <w:rFonts w:ascii="Times New Roman" w:hAnsi="Times New Roman" w:cs="Times New Roman"/>
          <w:lang w:val="en-US"/>
        </w:rPr>
        <w:t>Windows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XP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x</w:t>
      </w:r>
      <w:r w:rsidRPr="00082660">
        <w:rPr>
          <w:rFonts w:ascii="Times New Roman" w:hAnsi="Times New Roman" w:cs="Times New Roman"/>
        </w:rPr>
        <w:t>86 в</w:t>
      </w:r>
      <w:r w:rsidR="00F9695D" w:rsidRPr="00082660">
        <w:rPr>
          <w:rFonts w:ascii="Times New Roman" w:hAnsi="Times New Roman" w:cs="Times New Roman"/>
        </w:rPr>
        <w:t xml:space="preserve"> справке </w:t>
      </w:r>
      <w:r w:rsidR="00C95C3C" w:rsidRPr="00082660">
        <w:rPr>
          <w:rFonts w:ascii="Times New Roman" w:hAnsi="Times New Roman" w:cs="Times New Roman"/>
        </w:rPr>
        <w:t>М</w:t>
      </w:r>
      <w:r w:rsidR="00F9695D" w:rsidRPr="00082660">
        <w:rPr>
          <w:rFonts w:ascii="Times New Roman" w:hAnsi="Times New Roman" w:cs="Times New Roman"/>
        </w:rPr>
        <w:t>енеджера паролей отсутствует системная информация.</w:t>
      </w:r>
    </w:p>
    <w:p w:rsidR="00E145D2" w:rsidRPr="00082660" w:rsidRDefault="0067768D" w:rsidP="00E145D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Некоторые сообщения, переданные по протоколу </w:t>
      </w:r>
      <w:r w:rsidRPr="00082660">
        <w:rPr>
          <w:rFonts w:ascii="Times New Roman" w:hAnsi="Times New Roman" w:cs="Times New Roman"/>
          <w:lang w:val="en-US"/>
        </w:rPr>
        <w:t>Jabber</w:t>
      </w:r>
      <w:r w:rsidR="00840925"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</w:rPr>
        <w:t xml:space="preserve">через </w:t>
      </w:r>
      <w:r w:rsidR="00C95C3C" w:rsidRPr="00082660">
        <w:rPr>
          <w:rFonts w:ascii="Times New Roman" w:hAnsi="Times New Roman" w:cs="Times New Roman"/>
        </w:rPr>
        <w:t>интернет-пейджер</w:t>
      </w:r>
      <w:r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Miranda</w:t>
      </w:r>
      <w:r w:rsidR="00840925"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  <w:lang w:val="en-US"/>
        </w:rPr>
        <w:t>IM</w:t>
      </w:r>
      <w:r w:rsidRPr="00082660">
        <w:rPr>
          <w:rFonts w:ascii="Times New Roman" w:hAnsi="Times New Roman" w:cs="Times New Roman"/>
        </w:rPr>
        <w:t>,</w:t>
      </w:r>
      <w:r w:rsidR="00840925"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</w:rPr>
        <w:t>не могут быть перехвачены родительским контролем.</w:t>
      </w:r>
    </w:p>
    <w:p w:rsidR="0067768D" w:rsidRPr="00082660" w:rsidRDefault="00C95C3C" w:rsidP="00E145D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При</w:t>
      </w:r>
      <w:r w:rsidR="0067768D" w:rsidRPr="00082660">
        <w:rPr>
          <w:rFonts w:ascii="Times New Roman" w:hAnsi="Times New Roman" w:cs="Times New Roman"/>
        </w:rPr>
        <w:t xml:space="preserve"> ограничени</w:t>
      </w:r>
      <w:r w:rsidRPr="00082660">
        <w:rPr>
          <w:rFonts w:ascii="Times New Roman" w:hAnsi="Times New Roman" w:cs="Times New Roman"/>
        </w:rPr>
        <w:t>и</w:t>
      </w:r>
      <w:r w:rsidR="0067768D" w:rsidRPr="00082660">
        <w:rPr>
          <w:rFonts w:ascii="Times New Roman" w:hAnsi="Times New Roman" w:cs="Times New Roman"/>
        </w:rPr>
        <w:t xml:space="preserve"> использования компьютера по времени в родительском контроле предупреждение о скором завершении сеанса использования не выводится.</w:t>
      </w:r>
    </w:p>
    <w:p w:rsidR="00D8569C" w:rsidRPr="00082660" w:rsidRDefault="00D8569C" w:rsidP="008E28D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В некоторых случаях не работает ввод символов с Виртуальной клавиатуры в поля веб-браузеров или программ </w:t>
      </w:r>
    </w:p>
    <w:p w:rsidR="00840925" w:rsidRPr="00082660" w:rsidRDefault="000962EC" w:rsidP="008E28D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Н</w:t>
      </w:r>
      <w:r w:rsidR="00840925" w:rsidRPr="00082660">
        <w:rPr>
          <w:rFonts w:ascii="Times New Roman" w:hAnsi="Times New Roman" w:cs="Times New Roman"/>
        </w:rPr>
        <w:t xml:space="preserve">екоторые действия в списке проблем недоступны при просмотре списка </w:t>
      </w:r>
      <w:r w:rsidRPr="00082660">
        <w:rPr>
          <w:rFonts w:ascii="Times New Roman" w:hAnsi="Times New Roman" w:cs="Times New Roman"/>
        </w:rPr>
        <w:t xml:space="preserve">из </w:t>
      </w:r>
      <w:r w:rsidR="00C95C3C" w:rsidRPr="00082660">
        <w:rPr>
          <w:rFonts w:ascii="Times New Roman" w:hAnsi="Times New Roman" w:cs="Times New Roman"/>
        </w:rPr>
        <w:t>Центра</w:t>
      </w:r>
      <w:r w:rsidRPr="00082660">
        <w:rPr>
          <w:rFonts w:ascii="Times New Roman" w:hAnsi="Times New Roman" w:cs="Times New Roman"/>
        </w:rPr>
        <w:t xml:space="preserve"> управления (как для удалённых компьютеров, так и для локального компьютера).</w:t>
      </w:r>
    </w:p>
    <w:p w:rsidR="007B1515" w:rsidRPr="00082660" w:rsidRDefault="00D8569C" w:rsidP="007B151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Не работает ограничение максимального размера карантина и резервного хранилища.</w:t>
      </w:r>
    </w:p>
    <w:p w:rsidR="00D8569C" w:rsidRPr="00082660" w:rsidRDefault="00D8569C" w:rsidP="00E145D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Ярлыки програмы автоматически не удаляются с рабочего стола при удалении программы </w:t>
      </w:r>
    </w:p>
    <w:p w:rsidR="00743E7B" w:rsidRPr="00082660" w:rsidRDefault="00B01DD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lastRenderedPageBreak/>
        <w:t xml:space="preserve">Иногда </w:t>
      </w:r>
      <w:r w:rsidR="0063505D" w:rsidRPr="00082660">
        <w:rPr>
          <w:rFonts w:ascii="Times New Roman" w:hAnsi="Times New Roman" w:cs="Times New Roman"/>
        </w:rPr>
        <w:t xml:space="preserve">файлы, </w:t>
      </w:r>
      <w:r w:rsidRPr="00082660">
        <w:rPr>
          <w:rFonts w:ascii="Times New Roman" w:hAnsi="Times New Roman" w:cs="Times New Roman"/>
        </w:rPr>
        <w:t xml:space="preserve">созданные </w:t>
      </w:r>
      <w:r w:rsidR="00C95C3C" w:rsidRPr="00082660">
        <w:rPr>
          <w:rFonts w:ascii="Times New Roman" w:hAnsi="Times New Roman" w:cs="Times New Roman"/>
        </w:rPr>
        <w:t>программами</w:t>
      </w:r>
      <w:r w:rsidRPr="00082660">
        <w:rPr>
          <w:rFonts w:ascii="Times New Roman" w:hAnsi="Times New Roman" w:cs="Times New Roman"/>
        </w:rPr>
        <w:t xml:space="preserve"> в безопасной среде (</w:t>
      </w:r>
      <w:r w:rsidRPr="00082660">
        <w:rPr>
          <w:rFonts w:ascii="Times New Roman" w:hAnsi="Times New Roman" w:cs="Times New Roman"/>
          <w:lang w:val="en-US"/>
        </w:rPr>
        <w:t>SandBox</w:t>
      </w:r>
      <w:r w:rsidR="00840925" w:rsidRPr="00082660">
        <w:rPr>
          <w:rFonts w:ascii="Times New Roman" w:hAnsi="Times New Roman" w:cs="Times New Roman"/>
        </w:rPr>
        <w:t>)</w:t>
      </w:r>
      <w:r w:rsidR="0063505D" w:rsidRPr="00082660">
        <w:rPr>
          <w:rFonts w:ascii="Times New Roman" w:hAnsi="Times New Roman" w:cs="Times New Roman"/>
        </w:rPr>
        <w:t>,</w:t>
      </w:r>
      <w:r w:rsidRPr="00082660">
        <w:rPr>
          <w:rFonts w:ascii="Times New Roman" w:hAnsi="Times New Roman" w:cs="Times New Roman"/>
        </w:rPr>
        <w:t xml:space="preserve"> не удаляются при очистке безопасной среды.</w:t>
      </w:r>
    </w:p>
    <w:p w:rsidR="007A7586" w:rsidRPr="00082660" w:rsidRDefault="007A758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После удаления </w:t>
      </w:r>
      <w:r w:rsidR="003C2E75" w:rsidRPr="00082660">
        <w:rPr>
          <w:rFonts w:ascii="Times New Roman" w:hAnsi="Times New Roman" w:cs="Times New Roman"/>
        </w:rPr>
        <w:t xml:space="preserve">антивирусных </w:t>
      </w:r>
      <w:r w:rsidRPr="00082660">
        <w:rPr>
          <w:rFonts w:ascii="Times New Roman" w:hAnsi="Times New Roman" w:cs="Times New Roman"/>
        </w:rPr>
        <w:t xml:space="preserve">баз и последующего их обновления после загрузки </w:t>
      </w:r>
      <w:r w:rsidR="003C2E75" w:rsidRPr="00082660">
        <w:rPr>
          <w:rFonts w:ascii="Times New Roman" w:hAnsi="Times New Roman" w:cs="Times New Roman"/>
        </w:rPr>
        <w:t>программы</w:t>
      </w:r>
      <w:r w:rsidRPr="00082660">
        <w:rPr>
          <w:rFonts w:ascii="Times New Roman" w:hAnsi="Times New Roman" w:cs="Times New Roman"/>
        </w:rPr>
        <w:t xml:space="preserve">, </w:t>
      </w:r>
      <w:r w:rsidR="003C2E75" w:rsidRPr="00082660">
        <w:rPr>
          <w:rFonts w:ascii="Times New Roman" w:hAnsi="Times New Roman" w:cs="Times New Roman"/>
          <w:lang w:val="en-US"/>
        </w:rPr>
        <w:t>Kaspersky</w:t>
      </w:r>
      <w:r w:rsidR="00936BE3" w:rsidRPr="00082660">
        <w:rPr>
          <w:rFonts w:ascii="Times New Roman" w:hAnsi="Times New Roman" w:cs="Times New Roman"/>
        </w:rPr>
        <w:t xml:space="preserve"> </w:t>
      </w:r>
      <w:r w:rsidR="003C2E75" w:rsidRPr="00082660">
        <w:rPr>
          <w:rFonts w:ascii="Times New Roman" w:hAnsi="Times New Roman" w:cs="Times New Roman"/>
          <w:lang w:val="en-US"/>
        </w:rPr>
        <w:t>CRYSTAL</w:t>
      </w:r>
      <w:r w:rsidR="003C2E75" w:rsidRPr="00082660">
        <w:rPr>
          <w:rFonts w:ascii="Times New Roman" w:hAnsi="Times New Roman" w:cs="Times New Roman"/>
        </w:rPr>
        <w:t xml:space="preserve"> </w:t>
      </w:r>
      <w:r w:rsidRPr="00082660">
        <w:rPr>
          <w:rFonts w:ascii="Times New Roman" w:hAnsi="Times New Roman" w:cs="Times New Roman"/>
        </w:rPr>
        <w:t>остаётся в состоянии «</w:t>
      </w:r>
      <w:r w:rsidR="003C2E75" w:rsidRPr="00082660">
        <w:rPr>
          <w:rFonts w:ascii="Times New Roman" w:hAnsi="Times New Roman" w:cs="Times New Roman"/>
        </w:rPr>
        <w:t xml:space="preserve">Базы </w:t>
      </w:r>
      <w:r w:rsidRPr="00082660">
        <w:rPr>
          <w:rFonts w:ascii="Times New Roman" w:hAnsi="Times New Roman" w:cs="Times New Roman"/>
        </w:rPr>
        <w:t>повреждены» до переза</w:t>
      </w:r>
      <w:r w:rsidR="003C2E75" w:rsidRPr="00082660">
        <w:rPr>
          <w:rFonts w:ascii="Times New Roman" w:hAnsi="Times New Roman" w:cs="Times New Roman"/>
        </w:rPr>
        <w:t>пуска программы</w:t>
      </w:r>
      <w:r w:rsidRPr="00082660">
        <w:rPr>
          <w:rFonts w:ascii="Times New Roman" w:hAnsi="Times New Roman" w:cs="Times New Roman"/>
        </w:rPr>
        <w:t>.</w:t>
      </w:r>
    </w:p>
    <w:p w:rsidR="007A7586" w:rsidRPr="00082660" w:rsidRDefault="007A758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При </w:t>
      </w:r>
      <w:r w:rsidR="003C2E75" w:rsidRPr="00082660">
        <w:rPr>
          <w:rFonts w:ascii="Times New Roman" w:hAnsi="Times New Roman" w:cs="Times New Roman"/>
        </w:rPr>
        <w:t>л</w:t>
      </w:r>
      <w:r w:rsidRPr="00082660">
        <w:rPr>
          <w:rFonts w:ascii="Times New Roman" w:hAnsi="Times New Roman" w:cs="Times New Roman"/>
        </w:rPr>
        <w:t>ечени</w:t>
      </w:r>
      <w:r w:rsidR="003C2E75" w:rsidRPr="00082660">
        <w:rPr>
          <w:rFonts w:ascii="Times New Roman" w:hAnsi="Times New Roman" w:cs="Times New Roman"/>
        </w:rPr>
        <w:t>и</w:t>
      </w:r>
      <w:r w:rsidRPr="00082660">
        <w:rPr>
          <w:rFonts w:ascii="Times New Roman" w:hAnsi="Times New Roman" w:cs="Times New Roman"/>
        </w:rPr>
        <w:t xml:space="preserve"> активного заражения с перезагрузкой в </w:t>
      </w:r>
      <w:r w:rsidR="003C2E75" w:rsidRPr="00082660">
        <w:rPr>
          <w:rFonts w:ascii="Times New Roman" w:hAnsi="Times New Roman" w:cs="Times New Roman"/>
        </w:rPr>
        <w:t>б</w:t>
      </w:r>
      <w:r w:rsidRPr="00082660">
        <w:rPr>
          <w:rFonts w:ascii="Times New Roman" w:hAnsi="Times New Roman" w:cs="Times New Roman"/>
        </w:rPr>
        <w:t xml:space="preserve">езопасной среде перезагружается также и основная </w:t>
      </w:r>
      <w:r w:rsidR="003C2E75" w:rsidRPr="00082660">
        <w:rPr>
          <w:rFonts w:ascii="Times New Roman" w:hAnsi="Times New Roman" w:cs="Times New Roman"/>
        </w:rPr>
        <w:t xml:space="preserve">операционная </w:t>
      </w:r>
      <w:r w:rsidRPr="00082660">
        <w:rPr>
          <w:rFonts w:ascii="Times New Roman" w:hAnsi="Times New Roman" w:cs="Times New Roman"/>
        </w:rPr>
        <w:t>система.</w:t>
      </w:r>
    </w:p>
    <w:p w:rsidR="00FB3D20" w:rsidRPr="00082660" w:rsidRDefault="00FB3D2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Невозможно вручную добавить ссылку, содержащую символ «:» в глобальный список исключений в настройках </w:t>
      </w:r>
      <w:r w:rsidR="003C2E75" w:rsidRPr="00082660">
        <w:rPr>
          <w:rFonts w:ascii="Times New Roman" w:hAnsi="Times New Roman" w:cs="Times New Roman"/>
        </w:rPr>
        <w:t>программы</w:t>
      </w:r>
      <w:r w:rsidRPr="00082660">
        <w:rPr>
          <w:rFonts w:ascii="Times New Roman" w:hAnsi="Times New Roman" w:cs="Times New Roman"/>
        </w:rPr>
        <w:t>.</w:t>
      </w:r>
    </w:p>
    <w:p w:rsidR="00FB3D20" w:rsidRPr="00082660" w:rsidRDefault="00FB3D2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В случае недостаточного пространства на диске для установки </w:t>
      </w:r>
      <w:r w:rsidR="003C2E75" w:rsidRPr="00082660">
        <w:rPr>
          <w:rFonts w:ascii="Times New Roman" w:hAnsi="Times New Roman" w:cs="Times New Roman"/>
        </w:rPr>
        <w:t>программы</w:t>
      </w:r>
      <w:r w:rsidRPr="00082660">
        <w:rPr>
          <w:rFonts w:ascii="Times New Roman" w:hAnsi="Times New Roman" w:cs="Times New Roman"/>
        </w:rPr>
        <w:t>, необходимо после освобождения необходимого пространства переза</w:t>
      </w:r>
      <w:r w:rsidR="003C2E75" w:rsidRPr="00082660">
        <w:rPr>
          <w:rFonts w:ascii="Times New Roman" w:hAnsi="Times New Roman" w:cs="Times New Roman"/>
        </w:rPr>
        <w:t>пуст</w:t>
      </w:r>
      <w:r w:rsidRPr="00082660">
        <w:rPr>
          <w:rFonts w:ascii="Times New Roman" w:hAnsi="Times New Roman" w:cs="Times New Roman"/>
        </w:rPr>
        <w:t>ить установку.</w:t>
      </w:r>
    </w:p>
    <w:p w:rsidR="00FB3D20" w:rsidRPr="00082660" w:rsidRDefault="00FB3D2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После </w:t>
      </w:r>
      <w:r w:rsidR="003C2E75" w:rsidRPr="00082660">
        <w:rPr>
          <w:rFonts w:ascii="Times New Roman" w:hAnsi="Times New Roman" w:cs="Times New Roman"/>
        </w:rPr>
        <w:t xml:space="preserve">изменения названия </w:t>
      </w:r>
      <w:r w:rsidRPr="00082660">
        <w:rPr>
          <w:rFonts w:ascii="Times New Roman" w:hAnsi="Times New Roman" w:cs="Times New Roman"/>
        </w:rPr>
        <w:t xml:space="preserve">контейнера необходимо </w:t>
      </w:r>
      <w:r w:rsidR="003C2E75" w:rsidRPr="00082660">
        <w:rPr>
          <w:rFonts w:ascii="Times New Roman" w:hAnsi="Times New Roman" w:cs="Times New Roman"/>
        </w:rPr>
        <w:t xml:space="preserve">создать </w:t>
      </w:r>
      <w:r w:rsidRPr="00082660">
        <w:rPr>
          <w:rFonts w:ascii="Times New Roman" w:hAnsi="Times New Roman" w:cs="Times New Roman"/>
        </w:rPr>
        <w:t>для него новый ярлык или изменить путь к контейнеру в</w:t>
      </w:r>
      <w:r w:rsidR="003C2E75" w:rsidRPr="00082660">
        <w:rPr>
          <w:rFonts w:ascii="Times New Roman" w:hAnsi="Times New Roman" w:cs="Times New Roman"/>
        </w:rPr>
        <w:t xml:space="preserve"> свойствах</w:t>
      </w:r>
      <w:r w:rsidRPr="00082660">
        <w:rPr>
          <w:rFonts w:ascii="Times New Roman" w:hAnsi="Times New Roman" w:cs="Times New Roman"/>
        </w:rPr>
        <w:t xml:space="preserve"> существующе</w:t>
      </w:r>
      <w:r w:rsidR="003C2E75" w:rsidRPr="00082660">
        <w:rPr>
          <w:rFonts w:ascii="Times New Roman" w:hAnsi="Times New Roman" w:cs="Times New Roman"/>
        </w:rPr>
        <w:t>го ярлыка</w:t>
      </w:r>
      <w:r w:rsidRPr="00082660">
        <w:rPr>
          <w:rFonts w:ascii="Times New Roman" w:hAnsi="Times New Roman" w:cs="Times New Roman"/>
        </w:rPr>
        <w:t>.</w:t>
      </w:r>
    </w:p>
    <w:p w:rsidR="00C125E3" w:rsidRPr="00082660" w:rsidRDefault="00082660" w:rsidP="00082660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theme="minorBidi"/>
          <w:bCs/>
        </w:rPr>
      </w:pPr>
      <w:r>
        <w:rPr>
          <w:rFonts w:ascii="Times New Roman" w:eastAsiaTheme="minorEastAsia" w:hAnsi="Times New Roman" w:cstheme="minorBidi"/>
          <w:bCs/>
        </w:rPr>
        <w:t>ДОПОЛНИТЕЛЬНЫЕ ИСТОЧНИКИ ИНФОРМАЦИИ</w:t>
      </w:r>
    </w:p>
    <w:p w:rsidR="00CA3615" w:rsidRPr="00082660" w:rsidRDefault="00CA3615" w:rsidP="004F449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>База знаний:</w:t>
      </w:r>
      <w:r w:rsidR="004F4491" w:rsidRPr="00082660">
        <w:rPr>
          <w:rFonts w:ascii="Times New Roman" w:hAnsi="Times New Roman" w:cs="Times New Roman"/>
        </w:rPr>
        <w:t xml:space="preserve"> </w:t>
      </w:r>
      <w:hyperlink r:id="rId11" w:history="1">
        <w:r w:rsidR="004F4491" w:rsidRPr="000826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auto"/>
          </w:rPr>
          <w:t>http://www.kaspersky.ru/support/desktop</w:t>
        </w:r>
      </w:hyperlink>
      <w:r w:rsidR="004F4491" w:rsidRPr="00082660">
        <w:rPr>
          <w:rFonts w:ascii="Times New Roman" w:hAnsi="Times New Roman" w:cs="Times New Roman"/>
        </w:rPr>
        <w:t xml:space="preserve"> </w:t>
      </w:r>
    </w:p>
    <w:p w:rsidR="00CA3615" w:rsidRPr="00082660" w:rsidRDefault="00CA3615" w:rsidP="00322074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82660">
        <w:rPr>
          <w:rFonts w:ascii="Times New Roman" w:hAnsi="Times New Roman" w:cs="Times New Roman"/>
        </w:rPr>
        <w:t xml:space="preserve">Форум: </w:t>
      </w:r>
      <w:hyperlink r:id="rId12" w:history="1">
        <w:r w:rsidRPr="0008266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auto"/>
            <w:lang w:val="en-US"/>
          </w:rPr>
          <w:t>http://forum.kaspersky.com</w:t>
        </w:r>
      </w:hyperlink>
    </w:p>
    <w:p w:rsidR="00CA3615" w:rsidRPr="00082660" w:rsidRDefault="00CA3615" w:rsidP="00CA3615">
      <w:pPr>
        <w:rPr>
          <w:rFonts w:ascii="Times New Roman" w:hAnsi="Times New Roman" w:cs="Times New Roman"/>
          <w:lang w:val="en-US"/>
        </w:rPr>
      </w:pPr>
    </w:p>
    <w:p w:rsidR="00CA3615" w:rsidRPr="00082660" w:rsidRDefault="00CA3615" w:rsidP="001D580B">
      <w:pPr>
        <w:jc w:val="both"/>
        <w:rPr>
          <w:rFonts w:ascii="Times New Roman" w:hAnsi="Times New Roman" w:cs="Times New Roman"/>
          <w:lang w:val="en-US"/>
        </w:rPr>
      </w:pPr>
      <w:r w:rsidRPr="00082660">
        <w:rPr>
          <w:rFonts w:ascii="Times New Roman" w:hAnsi="Times New Roman" w:cs="Times New Roman"/>
        </w:rPr>
        <w:t>© ЗАО "Лаборатория Касперского"</w:t>
      </w:r>
      <w:r w:rsidR="00244FF9" w:rsidRPr="00082660">
        <w:rPr>
          <w:rFonts w:ascii="Times New Roman" w:hAnsi="Times New Roman" w:cs="Times New Roman"/>
          <w:lang w:val="en-US"/>
        </w:rPr>
        <w:t>,</w:t>
      </w:r>
      <w:r w:rsidRPr="00082660">
        <w:rPr>
          <w:rFonts w:ascii="Times New Roman" w:hAnsi="Times New Roman" w:cs="Times New Roman"/>
        </w:rPr>
        <w:t xml:space="preserve"> 201</w:t>
      </w:r>
      <w:bookmarkEnd w:id="2"/>
      <w:bookmarkEnd w:id="3"/>
      <w:r w:rsidR="00D8569C" w:rsidRPr="00082660">
        <w:rPr>
          <w:rFonts w:ascii="Times New Roman" w:hAnsi="Times New Roman" w:cs="Times New Roman"/>
          <w:lang w:val="en-US"/>
        </w:rPr>
        <w:t>2</w:t>
      </w:r>
    </w:p>
    <w:sectPr w:rsidR="00CA3615" w:rsidRPr="00082660" w:rsidSect="006132B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54" w:rsidRDefault="00107454">
      <w:r>
        <w:separator/>
      </w:r>
    </w:p>
  </w:endnote>
  <w:endnote w:type="continuationSeparator" w:id="0">
    <w:p w:rsidR="00107454" w:rsidRDefault="0010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CC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91" w:rsidRDefault="008B2F21">
    <w:pPr>
      <w:jc w:val="right"/>
      <w:rPr>
        <w:rFonts w:ascii="Arial" w:hAnsi="Arial" w:cs="Times New Roman"/>
        <w:sz w:val="20"/>
        <w:lang w:val="en-AU"/>
      </w:rPr>
    </w:pPr>
    <w:r>
      <w:rPr>
        <w:rFonts w:ascii="Arial" w:hAnsi="Arial" w:cs="Times New Roman"/>
        <w:sz w:val="20"/>
        <w:lang w:val="en-US"/>
      </w:rPr>
      <w:t>CRYSTAL</w:t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CA3615">
      <w:rPr>
        <w:rFonts w:ascii="Arial" w:hAnsi="Arial" w:cs="Times New Roman"/>
        <w:sz w:val="20"/>
        <w:lang w:val="en-US"/>
      </w:rPr>
      <w:t>Release Notes</w:t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C70F91">
      <w:rPr>
        <w:rFonts w:ascii="Arial" w:hAnsi="Arial" w:cs="Times New Roman"/>
        <w:sz w:val="20"/>
        <w:lang w:val="en-US"/>
      </w:rPr>
      <w:tab/>
    </w:r>
    <w:r w:rsidR="00B7389A">
      <w:rPr>
        <w:rFonts w:ascii="Arial" w:hAnsi="Arial" w:cs="Times New Roman"/>
        <w:sz w:val="20"/>
        <w:lang w:val="en-US"/>
      </w:rPr>
      <w:fldChar w:fldCharType="begin"/>
    </w:r>
    <w:r w:rsidR="00C70F91">
      <w:rPr>
        <w:rFonts w:ascii="Arial" w:hAnsi="Arial" w:cs="Times New Roman"/>
        <w:sz w:val="20"/>
        <w:lang w:val="en-US"/>
      </w:rPr>
      <w:instrText>PAGE</w:instrText>
    </w:r>
    <w:r w:rsidR="00B7389A">
      <w:rPr>
        <w:rFonts w:ascii="Arial" w:hAnsi="Arial" w:cs="Times New Roman"/>
        <w:sz w:val="20"/>
        <w:lang w:val="en-US"/>
      </w:rPr>
      <w:fldChar w:fldCharType="separate"/>
    </w:r>
    <w:r>
      <w:rPr>
        <w:rFonts w:ascii="Arial" w:hAnsi="Arial" w:cs="Times New Roman"/>
        <w:noProof/>
        <w:sz w:val="20"/>
        <w:lang w:val="en-US"/>
      </w:rPr>
      <w:t>6</w:t>
    </w:r>
    <w:r w:rsidR="00B7389A">
      <w:rPr>
        <w:rFonts w:ascii="Arial" w:hAnsi="Arial" w:cs="Times New Roman"/>
        <w:sz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54" w:rsidRDefault="00107454">
      <w:r>
        <w:separator/>
      </w:r>
    </w:p>
  </w:footnote>
  <w:footnote w:type="continuationSeparator" w:id="0">
    <w:p w:rsidR="00107454" w:rsidRDefault="0010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/>
    </w:tblPr>
    <w:tblGrid>
      <w:gridCol w:w="3418"/>
      <w:gridCol w:w="1579"/>
      <w:gridCol w:w="4273"/>
    </w:tblGrid>
    <w:tr w:rsidR="00C70F91">
      <w:trPr>
        <w:trHeight w:val="796"/>
      </w:trPr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C70F91" w:rsidRDefault="00C70F91">
          <w:pPr>
            <w:pStyle w:val="Header"/>
            <w:tabs>
              <w:tab w:val="left" w:pos="4320"/>
            </w:tabs>
            <w:rPr>
              <w:color w:val="auto"/>
              <w:szCs w:val="24"/>
              <w:u w:val="single"/>
              <w:lang w:val="en-US"/>
            </w:rPr>
          </w:pPr>
        </w:p>
      </w:tc>
      <w:tc>
        <w:tcPr>
          <w:tcW w:w="1579" w:type="dxa"/>
          <w:tcBorders>
            <w:top w:val="nil"/>
            <w:left w:val="nil"/>
            <w:bottom w:val="nil"/>
            <w:right w:val="nil"/>
          </w:tcBorders>
        </w:tcPr>
        <w:p w:rsidR="00C70F91" w:rsidRDefault="00C70F91">
          <w:pPr>
            <w:pStyle w:val="Header"/>
            <w:tabs>
              <w:tab w:val="left" w:pos="4320"/>
            </w:tabs>
            <w:jc w:val="center"/>
            <w:rPr>
              <w:color w:val="auto"/>
              <w:szCs w:val="24"/>
              <w:u w:val="single"/>
              <w:lang w:val="en-US"/>
            </w:rPr>
          </w:pPr>
        </w:p>
      </w:tc>
      <w:tc>
        <w:tcPr>
          <w:tcW w:w="4273" w:type="dxa"/>
          <w:tcBorders>
            <w:top w:val="nil"/>
            <w:left w:val="nil"/>
            <w:bottom w:val="nil"/>
            <w:right w:val="nil"/>
          </w:tcBorders>
        </w:tcPr>
        <w:p w:rsidR="00C70F91" w:rsidRDefault="00436EED">
          <w:pPr>
            <w:pStyle w:val="Header"/>
            <w:tabs>
              <w:tab w:val="left" w:pos="4230"/>
              <w:tab w:val="left" w:pos="4320"/>
            </w:tabs>
            <w:jc w:val="right"/>
            <w:rPr>
              <w:szCs w:val="24"/>
              <w:u w:val="single"/>
              <w:lang w:val="en-US"/>
            </w:rPr>
          </w:pPr>
          <w:r>
            <w:rPr>
              <w:noProof/>
              <w:color w:val="auto"/>
              <w:szCs w:val="24"/>
            </w:rPr>
            <w:drawing>
              <wp:inline distT="0" distB="0" distL="0" distR="0">
                <wp:extent cx="1752600" cy="4381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F91" w:rsidRDefault="00C70F91">
    <w:pPr>
      <w:pStyle w:val="Header"/>
      <w:tabs>
        <w:tab w:val="left" w:pos="4320"/>
      </w:tabs>
      <w:jc w:val="right"/>
      <w:rPr>
        <w:color w:val="auto"/>
        <w:szCs w:val="24"/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000002"/>
    <w:multiLevelType w:val="multilevel"/>
    <w:tmpl w:val="00000002"/>
    <w:name w:val="List2"/>
    <w:lvl w:ilvl="0">
      <w:start w:val="1"/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0000003"/>
    <w:multiLevelType w:val="multilevel"/>
    <w:tmpl w:val="00000003"/>
    <w:name w:val="List3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0000004"/>
    <w:multiLevelType w:val="multilevel"/>
    <w:tmpl w:val="00000004"/>
    <w:name w:val="List4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0000005"/>
    <w:multiLevelType w:val="multilevel"/>
    <w:tmpl w:val="00000005"/>
    <w:name w:val="List5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0000006"/>
    <w:multiLevelType w:val="multilevel"/>
    <w:tmpl w:val="00000006"/>
    <w:name w:val="List6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0000007"/>
    <w:multiLevelType w:val="multilevel"/>
    <w:tmpl w:val="00000007"/>
    <w:name w:val="List7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0000008"/>
    <w:multiLevelType w:val="multilevel"/>
    <w:tmpl w:val="00000008"/>
    <w:name w:val="List8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0000009"/>
    <w:multiLevelType w:val="multilevel"/>
    <w:tmpl w:val="00000009"/>
    <w:name w:val="List9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000000A"/>
    <w:multiLevelType w:val="multilevel"/>
    <w:tmpl w:val="0000000A"/>
    <w:name w:val="List10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000000B"/>
    <w:multiLevelType w:val="multilevel"/>
    <w:tmpl w:val="0000000B"/>
    <w:name w:val="List11"/>
    <w:lvl w:ilvl="0">
      <w:start w:val="1"/>
      <w:numFmt w:val="bullet"/>
      <w:lvlText w:val="·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11B65BE"/>
    <w:multiLevelType w:val="multilevel"/>
    <w:tmpl w:val="00000001"/>
    <w:name w:val="HTML-List1857273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011B65BF"/>
    <w:multiLevelType w:val="multilevel"/>
    <w:tmpl w:val="00000002"/>
    <w:name w:val="HTML-List1857273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011B65C0"/>
    <w:multiLevelType w:val="multilevel"/>
    <w:tmpl w:val="00000003"/>
    <w:name w:val="HTML-List1857273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011B65C1"/>
    <w:multiLevelType w:val="multilevel"/>
    <w:tmpl w:val="00000004"/>
    <w:name w:val="HTML-List1857273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011B65CE"/>
    <w:multiLevelType w:val="multilevel"/>
    <w:tmpl w:val="00000005"/>
    <w:name w:val="HTML-List1857275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011B65CF"/>
    <w:multiLevelType w:val="multilevel"/>
    <w:tmpl w:val="00000006"/>
    <w:name w:val="HTML-List1857275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011B65D0"/>
    <w:multiLevelType w:val="multilevel"/>
    <w:tmpl w:val="00000007"/>
    <w:name w:val="HTML-List1857275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011B65D1"/>
    <w:multiLevelType w:val="multilevel"/>
    <w:tmpl w:val="00000008"/>
    <w:name w:val="HTML-List1857275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011B65D2"/>
    <w:multiLevelType w:val="multilevel"/>
    <w:tmpl w:val="00000009"/>
    <w:name w:val="HTML-List1857275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017E3D26"/>
    <w:multiLevelType w:val="multilevel"/>
    <w:tmpl w:val="00000001"/>
    <w:name w:val="HTML-List2505040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017E3DD2"/>
    <w:multiLevelType w:val="multilevel"/>
    <w:tmpl w:val="00000001"/>
    <w:name w:val="HTML-List2505057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0BBC503F"/>
    <w:multiLevelType w:val="multilevel"/>
    <w:tmpl w:val="00000001"/>
    <w:name w:val="HTML-List19689068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0BBC504F"/>
    <w:multiLevelType w:val="multilevel"/>
    <w:tmpl w:val="00000011"/>
    <w:name w:val="HTML-List19689070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0BBC50EB"/>
    <w:multiLevelType w:val="multilevel"/>
    <w:tmpl w:val="00000001"/>
    <w:name w:val="HTML-List19689085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0BBC50FB"/>
    <w:multiLevelType w:val="multilevel"/>
    <w:tmpl w:val="00000007"/>
    <w:name w:val="HTML-List19689087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153675E0"/>
    <w:multiLevelType w:val="multilevel"/>
    <w:tmpl w:val="00000001"/>
    <w:name w:val="HTML-List35589065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153675EF"/>
    <w:multiLevelType w:val="multilevel"/>
    <w:tmpl w:val="00000002"/>
    <w:name w:val="HTML-List35589067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230A7D50"/>
    <w:multiLevelType w:val="hybridMultilevel"/>
    <w:tmpl w:val="80F4898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7EA88F"/>
    <w:multiLevelType w:val="multilevel"/>
    <w:tmpl w:val="0000000D"/>
    <w:name w:val="MasterList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"/>
      <w:lvlJc w:val="left"/>
      <w:rPr>
        <w:rFonts w:cs="Times New Roman"/>
      </w:rPr>
    </w:lvl>
    <w:lvl w:ilvl="5">
      <w:start w:val="1"/>
      <w:numFmt w:val="decimal"/>
      <w:lvlText w:val="%1.%2.%3.%4."/>
      <w:lvlJc w:val="left"/>
      <w:rPr>
        <w:rFonts w:cs="Times New Roman"/>
      </w:rPr>
    </w:lvl>
    <w:lvl w:ilvl="6">
      <w:start w:val="1"/>
      <w:numFmt w:val="decimal"/>
      <w:lvlText w:val="%1.%2.%3.%4."/>
      <w:lvlJc w:val="left"/>
      <w:rPr>
        <w:rFonts w:cs="Times New Roman"/>
      </w:rPr>
    </w:lvl>
    <w:lvl w:ilvl="7">
      <w:start w:val="1"/>
      <w:numFmt w:val="decimal"/>
      <w:lvlText w:val="%1.%2.%3.%4."/>
      <w:lvlJc w:val="left"/>
      <w:rPr>
        <w:rFonts w:cs="Times New Roman"/>
      </w:rPr>
    </w:lvl>
    <w:lvl w:ilvl="8">
      <w:start w:val="1"/>
      <w:numFmt w:val="decimal"/>
      <w:lvlText w:val="%1.%2.%3.%4."/>
      <w:lvlJc w:val="left"/>
      <w:rPr>
        <w:rFonts w:cs="Times New Roman"/>
      </w:rPr>
    </w:lvl>
  </w:abstractNum>
  <w:abstractNum w:abstractNumId="30">
    <w:nsid w:val="338144F4"/>
    <w:multiLevelType w:val="multilevel"/>
    <w:tmpl w:val="0000000E"/>
    <w:name w:val="List864109812_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%1.%2"/>
      <w:lvlJc w:val="left"/>
      <w:rPr>
        <w:rFonts w:cs="Times New Roman"/>
      </w:rPr>
    </w:lvl>
    <w:lvl w:ilvl="2">
      <w:numFmt w:val="decimal"/>
      <w:lvlText w:val="%1.%2.%3"/>
      <w:lvlJc w:val="left"/>
      <w:rPr>
        <w:rFonts w:cs="Times New Roman"/>
      </w:rPr>
    </w:lvl>
    <w:lvl w:ilvl="3">
      <w:numFmt w:val="decimal"/>
      <w:lvlText w:val="%1.%2.%3.%4"/>
      <w:lvlJc w:val="left"/>
      <w:rPr>
        <w:rFonts w:cs="Times New Roman"/>
      </w:rPr>
    </w:lvl>
    <w:lvl w:ilvl="4">
      <w:numFmt w:val="decimal"/>
      <w:lvlText w:val="%1.%2.%3.%4."/>
      <w:lvlJc w:val="left"/>
      <w:rPr>
        <w:rFonts w:cs="Times New Roman"/>
      </w:rPr>
    </w:lvl>
    <w:lvl w:ilvl="5">
      <w:numFmt w:val="decimal"/>
      <w:lvlText w:val="%1.%2.%3.%4."/>
      <w:lvlJc w:val="left"/>
      <w:rPr>
        <w:rFonts w:cs="Times New Roman"/>
      </w:rPr>
    </w:lvl>
    <w:lvl w:ilvl="6">
      <w:numFmt w:val="decimal"/>
      <w:lvlText w:val="%1.%2.%3.%4."/>
      <w:lvlJc w:val="left"/>
      <w:rPr>
        <w:rFonts w:cs="Times New Roman"/>
      </w:rPr>
    </w:lvl>
    <w:lvl w:ilvl="7">
      <w:numFmt w:val="decimal"/>
      <w:lvlText w:val="%1.%2.%3.%4."/>
      <w:lvlJc w:val="left"/>
      <w:rPr>
        <w:rFonts w:cs="Times New Roman"/>
      </w:rPr>
    </w:lvl>
    <w:lvl w:ilvl="8">
      <w:numFmt w:val="decimal"/>
      <w:lvlText w:val="%1.%2.%3.%4."/>
      <w:lvlJc w:val="left"/>
      <w:rPr>
        <w:rFonts w:cs="Times New Roman"/>
      </w:rPr>
    </w:lvl>
  </w:abstractNum>
  <w:abstractNum w:abstractNumId="31">
    <w:nsid w:val="339516CE"/>
    <w:multiLevelType w:val="multilevel"/>
    <w:tmpl w:val="00000001"/>
    <w:name w:val="HTML-List86540871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339516DE"/>
    <w:multiLevelType w:val="multilevel"/>
    <w:tmpl w:val="00000011"/>
    <w:name w:val="HTML-List86540873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3DCF40CE"/>
    <w:multiLevelType w:val="multilevel"/>
    <w:tmpl w:val="0000000F"/>
    <w:name w:val="List1036992718_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%1.%2"/>
      <w:lvlJc w:val="left"/>
      <w:rPr>
        <w:rFonts w:cs="Times New Roman"/>
      </w:rPr>
    </w:lvl>
    <w:lvl w:ilvl="2">
      <w:numFmt w:val="decimal"/>
      <w:lvlText w:val="%1.%2.%3"/>
      <w:lvlJc w:val="left"/>
      <w:rPr>
        <w:rFonts w:cs="Times New Roman"/>
      </w:rPr>
    </w:lvl>
    <w:lvl w:ilvl="3">
      <w:numFmt w:val="decimal"/>
      <w:lvlText w:val="%1.%2.%3.%4"/>
      <w:lvlJc w:val="left"/>
      <w:rPr>
        <w:rFonts w:cs="Times New Roman"/>
      </w:rPr>
    </w:lvl>
    <w:lvl w:ilvl="4">
      <w:numFmt w:val="decimal"/>
      <w:lvlText w:val="%1.%2.%3.%4.%1"/>
      <w:lvlJc w:val="left"/>
      <w:rPr>
        <w:rFonts w:cs="Times New Roman"/>
      </w:rPr>
    </w:lvl>
    <w:lvl w:ilvl="5">
      <w:numFmt w:val="decimal"/>
      <w:lvlText w:val="%1.%2.%3.%4.%1%1"/>
      <w:lvlJc w:val="left"/>
      <w:rPr>
        <w:rFonts w:cs="Times New Roman"/>
      </w:rPr>
    </w:lvl>
    <w:lvl w:ilvl="6">
      <w:numFmt w:val="decimal"/>
      <w:lvlText w:val="%1.%2.%3.%4.%1%1%1"/>
      <w:lvlJc w:val="left"/>
      <w:rPr>
        <w:rFonts w:cs="Times New Roman"/>
      </w:rPr>
    </w:lvl>
    <w:lvl w:ilvl="7">
      <w:numFmt w:val="decimal"/>
      <w:lvlText w:val="%1.%2.%3.%4.%1%1%1%1"/>
      <w:lvlJc w:val="left"/>
      <w:rPr>
        <w:rFonts w:cs="Times New Roman"/>
      </w:rPr>
    </w:lvl>
    <w:lvl w:ilvl="8">
      <w:numFmt w:val="decimal"/>
      <w:lvlText w:val="%1.%2.%3.%4.%1%1%1%1%1"/>
      <w:lvlJc w:val="left"/>
      <w:rPr>
        <w:rFonts w:cs="Times New Roman"/>
      </w:rPr>
    </w:lvl>
  </w:abstractNum>
  <w:abstractNum w:abstractNumId="34">
    <w:nsid w:val="3DCFA4A9"/>
    <w:multiLevelType w:val="multilevel"/>
    <w:tmpl w:val="00000010"/>
    <w:name w:val="List1037018281_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%1.%2"/>
      <w:lvlJc w:val="left"/>
      <w:rPr>
        <w:rFonts w:cs="Times New Roman"/>
      </w:rPr>
    </w:lvl>
    <w:lvl w:ilvl="2">
      <w:numFmt w:val="decimal"/>
      <w:lvlText w:val="%1.%2.%3"/>
      <w:lvlJc w:val="left"/>
      <w:rPr>
        <w:rFonts w:cs="Times New Roman"/>
      </w:rPr>
    </w:lvl>
    <w:lvl w:ilvl="3">
      <w:numFmt w:val="decimal"/>
      <w:lvlText w:val="%1.%2.%3.%4"/>
      <w:lvlJc w:val="left"/>
      <w:rPr>
        <w:rFonts w:cs="Times New Roman"/>
      </w:rPr>
    </w:lvl>
    <w:lvl w:ilvl="4">
      <w:numFmt w:val="decimal"/>
      <w:lvlText w:val="%1.%2.%3.%4.%1"/>
      <w:lvlJc w:val="left"/>
      <w:rPr>
        <w:rFonts w:cs="Times New Roman"/>
      </w:rPr>
    </w:lvl>
    <w:lvl w:ilvl="5">
      <w:numFmt w:val="decimal"/>
      <w:lvlText w:val="%1.%2.%3.%4.%1%1"/>
      <w:lvlJc w:val="left"/>
      <w:rPr>
        <w:rFonts w:cs="Times New Roman"/>
      </w:rPr>
    </w:lvl>
    <w:lvl w:ilvl="6">
      <w:numFmt w:val="decimal"/>
      <w:lvlText w:val="%1.%2.%3.%4.%1%1%1"/>
      <w:lvlJc w:val="left"/>
      <w:rPr>
        <w:rFonts w:cs="Times New Roman"/>
      </w:rPr>
    </w:lvl>
    <w:lvl w:ilvl="7">
      <w:numFmt w:val="decimal"/>
      <w:lvlText w:val="%1.%2.%3.%4.%1%1%1%1"/>
      <w:lvlJc w:val="left"/>
      <w:rPr>
        <w:rFonts w:cs="Times New Roman"/>
      </w:rPr>
    </w:lvl>
    <w:lvl w:ilvl="8">
      <w:numFmt w:val="decimal"/>
      <w:lvlText w:val="%1.%2.%3.%4.%1%1%1%1%1"/>
      <w:lvlJc w:val="left"/>
      <w:rPr>
        <w:rFonts w:cs="Times New Roman"/>
      </w:rPr>
    </w:lvl>
  </w:abstractNum>
  <w:abstractNum w:abstractNumId="35">
    <w:nsid w:val="42AB5034"/>
    <w:multiLevelType w:val="hybridMultilevel"/>
    <w:tmpl w:val="285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6347D8"/>
    <w:multiLevelType w:val="multilevel"/>
    <w:tmpl w:val="0000000C"/>
    <w:name w:val="List1180911576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"/>
      <w:lvlJc w:val="left"/>
    </w:lvl>
    <w:lvl w:ilvl="5">
      <w:numFmt w:val="decimal"/>
      <w:lvlText w:val="%1.%2.%3.%4."/>
      <w:lvlJc w:val="left"/>
    </w:lvl>
    <w:lvl w:ilvl="6">
      <w:numFmt w:val="decimal"/>
      <w:lvlText w:val="%1.%2.%3.%4."/>
      <w:lvlJc w:val="left"/>
    </w:lvl>
    <w:lvl w:ilvl="7">
      <w:numFmt w:val="decimal"/>
      <w:lvlText w:val="%1.%2.%3.%4."/>
      <w:lvlJc w:val="left"/>
    </w:lvl>
    <w:lvl w:ilvl="8">
      <w:numFmt w:val="decimal"/>
      <w:lvlText w:val="%1.%2.%3.%4."/>
      <w:lvlJc w:val="left"/>
    </w:lvl>
  </w:abstractNum>
  <w:abstractNum w:abstractNumId="37">
    <w:nsid w:val="46635B31"/>
    <w:multiLevelType w:val="multilevel"/>
    <w:tmpl w:val="0000000D"/>
    <w:name w:val="List1180916529_1"/>
    <w:lvl w:ilvl="0">
      <w:start w:val="1"/>
      <w:numFmt w:val="decimal"/>
      <w:lvlText w:val="%1"/>
      <w:lvlJc w:val="left"/>
    </w:lvl>
    <w:lvl w:ilvl="1">
      <w:numFmt w:val="decimal"/>
      <w:lvlText w:val="%1.%2"/>
      <w:lvlJc w:val="left"/>
    </w:lvl>
    <w:lvl w:ilvl="2">
      <w:numFmt w:val="decimal"/>
      <w:lvlText w:val="%1.%2.%3"/>
      <w:lvlJc w:val="left"/>
    </w:lvl>
    <w:lvl w:ilvl="3">
      <w:numFmt w:val="decimal"/>
      <w:lvlText w:val="%1.%2.%3.%4"/>
      <w:lvlJc w:val="left"/>
    </w:lvl>
    <w:lvl w:ilvl="4">
      <w:numFmt w:val="decimal"/>
      <w:lvlText w:val="%1.%2.%3.%4."/>
      <w:lvlJc w:val="left"/>
    </w:lvl>
    <w:lvl w:ilvl="5">
      <w:numFmt w:val="decimal"/>
      <w:lvlText w:val="%1.%2.%3.%4."/>
      <w:lvlJc w:val="left"/>
    </w:lvl>
    <w:lvl w:ilvl="6">
      <w:numFmt w:val="decimal"/>
      <w:lvlText w:val="%1.%2.%3.%4."/>
      <w:lvlJc w:val="left"/>
    </w:lvl>
    <w:lvl w:ilvl="7">
      <w:numFmt w:val="decimal"/>
      <w:lvlText w:val="%1.%2.%3.%4."/>
      <w:lvlJc w:val="left"/>
    </w:lvl>
    <w:lvl w:ilvl="8">
      <w:numFmt w:val="decimal"/>
      <w:lvlText w:val="%1.%2.%3.%4."/>
      <w:lvlJc w:val="left"/>
    </w:lvl>
  </w:abstractNum>
  <w:abstractNum w:abstractNumId="38">
    <w:nsid w:val="46635B32"/>
    <w:multiLevelType w:val="multilevel"/>
    <w:tmpl w:val="0000000E"/>
    <w:name w:val="List204584361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4BEC73EB"/>
    <w:multiLevelType w:val="multilevel"/>
    <w:tmpl w:val="534A9385"/>
    <w:name w:val="List17088250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4BEC73EC"/>
    <w:multiLevelType w:val="multilevel"/>
    <w:tmpl w:val="534A9386"/>
    <w:name w:val="List17108781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>
    <w:nsid w:val="4BEC73ED"/>
    <w:multiLevelType w:val="multilevel"/>
    <w:tmpl w:val="534A9387"/>
    <w:name w:val="List17116000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>
    <w:nsid w:val="4BEC73EE"/>
    <w:multiLevelType w:val="multilevel"/>
    <w:tmpl w:val="534A9388"/>
    <w:name w:val="List18803437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>
    <w:nsid w:val="4BEC73EF"/>
    <w:multiLevelType w:val="multilevel"/>
    <w:tmpl w:val="534A9389"/>
    <w:name w:val="List18847625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4BEC73F0"/>
    <w:multiLevelType w:val="multilevel"/>
    <w:tmpl w:val="534A938A"/>
    <w:name w:val="List18852234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4BEC73F1"/>
    <w:multiLevelType w:val="multilevel"/>
    <w:tmpl w:val="534A938B"/>
    <w:name w:val="List22284265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>
    <w:nsid w:val="4BEC73F2"/>
    <w:multiLevelType w:val="multilevel"/>
    <w:tmpl w:val="8962F9A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7">
    <w:nsid w:val="4BEC73F3"/>
    <w:multiLevelType w:val="multilevel"/>
    <w:tmpl w:val="534A938D"/>
    <w:name w:val="List22570625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51A90A92"/>
    <w:multiLevelType w:val="multilevel"/>
    <w:tmpl w:val="53F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12359A"/>
    <w:multiLevelType w:val="hybridMultilevel"/>
    <w:tmpl w:val="BD9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4800AA"/>
    <w:multiLevelType w:val="hybridMultilevel"/>
    <w:tmpl w:val="57B0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A9012B"/>
    <w:multiLevelType w:val="hybridMultilevel"/>
    <w:tmpl w:val="0B7608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73B24487"/>
    <w:multiLevelType w:val="hybridMultilevel"/>
    <w:tmpl w:val="6CC2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6"/>
  </w:num>
  <w:num w:numId="3">
    <w:abstractNumId w:val="46"/>
  </w:num>
  <w:num w:numId="4">
    <w:abstractNumId w:val="35"/>
  </w:num>
  <w:num w:numId="5">
    <w:abstractNumId w:val="52"/>
  </w:num>
  <w:num w:numId="6">
    <w:abstractNumId w:val="49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1"/>
  </w:num>
  <w:num w:numId="10">
    <w:abstractNumId w:val="48"/>
  </w:num>
  <w:num w:numId="11">
    <w:abstractNumId w:val="5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1696"/>
    <w:rsid w:val="00041ECE"/>
    <w:rsid w:val="00063630"/>
    <w:rsid w:val="00082660"/>
    <w:rsid w:val="000962EC"/>
    <w:rsid w:val="000F090C"/>
    <w:rsid w:val="00107454"/>
    <w:rsid w:val="001134C2"/>
    <w:rsid w:val="00114439"/>
    <w:rsid w:val="00150EB1"/>
    <w:rsid w:val="001A41DB"/>
    <w:rsid w:val="001B6EA1"/>
    <w:rsid w:val="001D3A07"/>
    <w:rsid w:val="001D580B"/>
    <w:rsid w:val="001F17A9"/>
    <w:rsid w:val="00220915"/>
    <w:rsid w:val="00226FBC"/>
    <w:rsid w:val="00244AC3"/>
    <w:rsid w:val="00244FF9"/>
    <w:rsid w:val="00256002"/>
    <w:rsid w:val="00293625"/>
    <w:rsid w:val="002A0C62"/>
    <w:rsid w:val="002D0C45"/>
    <w:rsid w:val="002F1FEE"/>
    <w:rsid w:val="0030462E"/>
    <w:rsid w:val="00322074"/>
    <w:rsid w:val="00327867"/>
    <w:rsid w:val="00330123"/>
    <w:rsid w:val="00331CE5"/>
    <w:rsid w:val="0034357F"/>
    <w:rsid w:val="00354FFE"/>
    <w:rsid w:val="0037603A"/>
    <w:rsid w:val="003C2E75"/>
    <w:rsid w:val="003D1696"/>
    <w:rsid w:val="003F01C5"/>
    <w:rsid w:val="0041445A"/>
    <w:rsid w:val="00421EE4"/>
    <w:rsid w:val="00436EED"/>
    <w:rsid w:val="00450743"/>
    <w:rsid w:val="00474C92"/>
    <w:rsid w:val="0049416E"/>
    <w:rsid w:val="004B6EDC"/>
    <w:rsid w:val="004F4491"/>
    <w:rsid w:val="004F539C"/>
    <w:rsid w:val="00535668"/>
    <w:rsid w:val="0055434C"/>
    <w:rsid w:val="0055730F"/>
    <w:rsid w:val="00571114"/>
    <w:rsid w:val="0058471A"/>
    <w:rsid w:val="00595730"/>
    <w:rsid w:val="005C022A"/>
    <w:rsid w:val="005C4065"/>
    <w:rsid w:val="005F2B9D"/>
    <w:rsid w:val="006132BB"/>
    <w:rsid w:val="00634E8D"/>
    <w:rsid w:val="0063505D"/>
    <w:rsid w:val="006555BD"/>
    <w:rsid w:val="006678E3"/>
    <w:rsid w:val="0067768D"/>
    <w:rsid w:val="00693A73"/>
    <w:rsid w:val="00697C6F"/>
    <w:rsid w:val="006A7EB1"/>
    <w:rsid w:val="00706C8E"/>
    <w:rsid w:val="00721B6F"/>
    <w:rsid w:val="00743E7B"/>
    <w:rsid w:val="007A7586"/>
    <w:rsid w:val="007B1515"/>
    <w:rsid w:val="007D02B9"/>
    <w:rsid w:val="008031DE"/>
    <w:rsid w:val="0081302F"/>
    <w:rsid w:val="008379A0"/>
    <w:rsid w:val="00840925"/>
    <w:rsid w:val="008410E8"/>
    <w:rsid w:val="0086183C"/>
    <w:rsid w:val="00891357"/>
    <w:rsid w:val="008B2F21"/>
    <w:rsid w:val="008B7B3B"/>
    <w:rsid w:val="008B7B72"/>
    <w:rsid w:val="008C5AF4"/>
    <w:rsid w:val="008E28DB"/>
    <w:rsid w:val="008F076C"/>
    <w:rsid w:val="008F5578"/>
    <w:rsid w:val="008F6A45"/>
    <w:rsid w:val="00913E8D"/>
    <w:rsid w:val="00934D80"/>
    <w:rsid w:val="00936BE3"/>
    <w:rsid w:val="009379F7"/>
    <w:rsid w:val="00972BCC"/>
    <w:rsid w:val="00A021BA"/>
    <w:rsid w:val="00A14CA3"/>
    <w:rsid w:val="00A36682"/>
    <w:rsid w:val="00A40C38"/>
    <w:rsid w:val="00A67E35"/>
    <w:rsid w:val="00A90EF3"/>
    <w:rsid w:val="00A935DE"/>
    <w:rsid w:val="00AF50D6"/>
    <w:rsid w:val="00B01DD8"/>
    <w:rsid w:val="00B114DA"/>
    <w:rsid w:val="00B11DB2"/>
    <w:rsid w:val="00B34760"/>
    <w:rsid w:val="00B719FC"/>
    <w:rsid w:val="00B7389A"/>
    <w:rsid w:val="00BA1673"/>
    <w:rsid w:val="00BA44A6"/>
    <w:rsid w:val="00BB35AC"/>
    <w:rsid w:val="00BB48F9"/>
    <w:rsid w:val="00BC693D"/>
    <w:rsid w:val="00BE7958"/>
    <w:rsid w:val="00C125E3"/>
    <w:rsid w:val="00C21557"/>
    <w:rsid w:val="00C70F91"/>
    <w:rsid w:val="00C7570F"/>
    <w:rsid w:val="00C826E4"/>
    <w:rsid w:val="00C95C3C"/>
    <w:rsid w:val="00CA3615"/>
    <w:rsid w:val="00CC51C7"/>
    <w:rsid w:val="00CC7C32"/>
    <w:rsid w:val="00D0578A"/>
    <w:rsid w:val="00D55CFD"/>
    <w:rsid w:val="00D76675"/>
    <w:rsid w:val="00D8569C"/>
    <w:rsid w:val="00DB1275"/>
    <w:rsid w:val="00DB292D"/>
    <w:rsid w:val="00DB7A43"/>
    <w:rsid w:val="00DD7907"/>
    <w:rsid w:val="00E145D2"/>
    <w:rsid w:val="00E45768"/>
    <w:rsid w:val="00F24917"/>
    <w:rsid w:val="00F9695D"/>
    <w:rsid w:val="00FB3D20"/>
    <w:rsid w:val="00FE6C58"/>
    <w:rsid w:val="00FF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132BB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2B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2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2B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2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2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132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2B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132BB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rsid w:val="006132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132B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6132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132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132BB"/>
    <w:rPr>
      <w:b/>
      <w:bCs/>
    </w:rPr>
  </w:style>
  <w:style w:type="character" w:customStyle="1" w:styleId="Heading7Char">
    <w:name w:val="Heading 7 Char"/>
    <w:link w:val="Heading7"/>
    <w:uiPriority w:val="99"/>
    <w:rsid w:val="006132BB"/>
  </w:style>
  <w:style w:type="character" w:customStyle="1" w:styleId="Heading8Char">
    <w:name w:val="Heading 8 Char"/>
    <w:link w:val="Heading8"/>
    <w:uiPriority w:val="99"/>
    <w:rsid w:val="006132BB"/>
    <w:rPr>
      <w:i/>
      <w:iCs/>
    </w:rPr>
  </w:style>
  <w:style w:type="character" w:customStyle="1" w:styleId="Heading9Char">
    <w:name w:val="Heading 9 Char"/>
    <w:link w:val="Heading9"/>
    <w:uiPriority w:val="99"/>
    <w:rsid w:val="006132BB"/>
    <w:rPr>
      <w:rFonts w:ascii="Cambria" w:hAnsi="Cambria" w:cs="Cambria"/>
    </w:rPr>
  </w:style>
  <w:style w:type="paragraph" w:styleId="TOC1">
    <w:name w:val="toc 1"/>
    <w:basedOn w:val="Normal"/>
    <w:next w:val="Normal"/>
    <w:uiPriority w:val="39"/>
    <w:rsid w:val="006132B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TOC2">
    <w:name w:val="toc 2"/>
    <w:basedOn w:val="Normal"/>
    <w:next w:val="Normal"/>
    <w:uiPriority w:val="39"/>
    <w:rsid w:val="006132BB"/>
    <w:pPr>
      <w:ind w:left="180"/>
    </w:pPr>
    <w:rPr>
      <w:rFonts w:ascii="Times New Roman" w:hAnsi="Times New Roman" w:cs="Times New Roman"/>
      <w:b/>
      <w:bCs/>
      <w:color w:val="000000"/>
    </w:rPr>
  </w:style>
  <w:style w:type="paragraph" w:styleId="TOC3">
    <w:name w:val="toc 3"/>
    <w:basedOn w:val="Normal"/>
    <w:next w:val="Normal"/>
    <w:uiPriority w:val="39"/>
    <w:rsid w:val="006132BB"/>
    <w:pPr>
      <w:ind w:left="360"/>
    </w:pPr>
    <w:rPr>
      <w:rFonts w:ascii="Times New Roman" w:hAnsi="Times New Roman" w:cs="Times New Roman"/>
      <w:color w:val="000000"/>
    </w:rPr>
  </w:style>
  <w:style w:type="paragraph" w:styleId="TOC4">
    <w:name w:val="toc 4"/>
    <w:basedOn w:val="Normal"/>
    <w:next w:val="Normal"/>
    <w:uiPriority w:val="99"/>
    <w:rsid w:val="006132BB"/>
    <w:pPr>
      <w:ind w:left="540"/>
    </w:pPr>
    <w:rPr>
      <w:rFonts w:ascii="Times New Roman" w:hAnsi="Times New Roman" w:cs="Times New Roman"/>
      <w:color w:val="000000"/>
    </w:rPr>
  </w:style>
  <w:style w:type="paragraph" w:styleId="TOC5">
    <w:name w:val="toc 5"/>
    <w:basedOn w:val="Normal"/>
    <w:next w:val="Normal"/>
    <w:uiPriority w:val="99"/>
    <w:rsid w:val="006132BB"/>
    <w:pPr>
      <w:ind w:left="720"/>
    </w:pPr>
    <w:rPr>
      <w:rFonts w:ascii="Times New Roman" w:hAnsi="Times New Roman" w:cs="Times New Roman"/>
      <w:color w:val="000000"/>
    </w:rPr>
  </w:style>
  <w:style w:type="paragraph" w:styleId="TOC6">
    <w:name w:val="toc 6"/>
    <w:basedOn w:val="Normal"/>
    <w:next w:val="Normal"/>
    <w:uiPriority w:val="99"/>
    <w:rsid w:val="006132BB"/>
    <w:pPr>
      <w:ind w:left="900"/>
    </w:pPr>
    <w:rPr>
      <w:rFonts w:ascii="Times New Roman" w:hAnsi="Times New Roman" w:cs="Times New Roman"/>
      <w:color w:val="000000"/>
    </w:rPr>
  </w:style>
  <w:style w:type="paragraph" w:styleId="TOC7">
    <w:name w:val="toc 7"/>
    <w:basedOn w:val="Normal"/>
    <w:next w:val="Normal"/>
    <w:uiPriority w:val="99"/>
    <w:rsid w:val="006132BB"/>
    <w:pPr>
      <w:ind w:left="1080"/>
    </w:pPr>
    <w:rPr>
      <w:rFonts w:ascii="Times New Roman" w:hAnsi="Times New Roman" w:cs="Times New Roman"/>
      <w:color w:val="000000"/>
    </w:rPr>
  </w:style>
  <w:style w:type="paragraph" w:styleId="TOC8">
    <w:name w:val="toc 8"/>
    <w:basedOn w:val="Normal"/>
    <w:next w:val="Normal"/>
    <w:uiPriority w:val="99"/>
    <w:rsid w:val="006132BB"/>
    <w:pPr>
      <w:ind w:left="1260"/>
    </w:pPr>
    <w:rPr>
      <w:rFonts w:ascii="Times New Roman" w:hAnsi="Times New Roman" w:cs="Times New Roman"/>
      <w:color w:val="000000"/>
    </w:rPr>
  </w:style>
  <w:style w:type="paragraph" w:styleId="TOC9">
    <w:name w:val="toc 9"/>
    <w:basedOn w:val="Normal"/>
    <w:next w:val="Normal"/>
    <w:uiPriority w:val="99"/>
    <w:rsid w:val="006132BB"/>
    <w:pPr>
      <w:ind w:left="144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6132B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6132BB"/>
    <w:rPr>
      <w:rFonts w:ascii="Cambria" w:hAnsi="Cambria" w:cs="Cambria"/>
      <w:b/>
      <w:bCs/>
      <w:sz w:val="32"/>
      <w:szCs w:val="32"/>
    </w:rPr>
  </w:style>
  <w:style w:type="paragraph" w:customStyle="1" w:styleId="NumberedList">
    <w:name w:val="Numbered List"/>
    <w:next w:val="Normal"/>
    <w:uiPriority w:val="99"/>
    <w:rsid w:val="006132BB"/>
    <w:pPr>
      <w:widowControl w:val="0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</w:rPr>
  </w:style>
  <w:style w:type="paragraph" w:customStyle="1" w:styleId="BulletedList">
    <w:name w:val="Bulleted List"/>
    <w:next w:val="Normal"/>
    <w:uiPriority w:val="99"/>
    <w:rsid w:val="006132BB"/>
    <w:pPr>
      <w:widowControl w:val="0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</w:rPr>
  </w:style>
  <w:style w:type="paragraph" w:styleId="BodyText">
    <w:name w:val="Body Text"/>
    <w:basedOn w:val="Normal"/>
    <w:next w:val="Normal"/>
    <w:link w:val="BodyTextChar"/>
    <w:uiPriority w:val="99"/>
    <w:rsid w:val="006132B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link w:val="BodyText"/>
    <w:uiPriority w:val="99"/>
    <w:rsid w:val="006132BB"/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next w:val="Normal"/>
    <w:link w:val="BodyText2Char"/>
    <w:uiPriority w:val="99"/>
    <w:rsid w:val="006132BB"/>
    <w:pPr>
      <w:spacing w:after="120" w:line="48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2Char">
    <w:name w:val="Body Text 2 Char"/>
    <w:link w:val="BodyText2"/>
    <w:uiPriority w:val="99"/>
    <w:rsid w:val="006132BB"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next w:val="Normal"/>
    <w:link w:val="BodyText3Char"/>
    <w:uiPriority w:val="99"/>
    <w:rsid w:val="006132B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132BB"/>
    <w:rPr>
      <w:rFonts w:ascii="Arial" w:hAnsi="Arial" w:cs="Arial"/>
      <w:color w:val="000000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rsid w:val="006132BB"/>
    <w:rPr>
      <w:rFonts w:ascii="Times New Roman" w:hAnsi="Times New Roman" w:cs="Times New Roman"/>
    </w:rPr>
  </w:style>
  <w:style w:type="character" w:customStyle="1" w:styleId="NoteHeadingChar">
    <w:name w:val="Note Heading Char"/>
    <w:link w:val="NoteHeading"/>
    <w:uiPriority w:val="99"/>
    <w:rsid w:val="006132BB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next w:val="Normal"/>
    <w:link w:val="PlainTextChar"/>
    <w:uiPriority w:val="99"/>
    <w:rsid w:val="006132BB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6132BB"/>
    <w:rPr>
      <w:rFonts w:ascii="Courier New" w:hAnsi="Courier New" w:cs="Courier New"/>
      <w:color w:val="000000"/>
      <w:sz w:val="20"/>
      <w:szCs w:val="20"/>
    </w:rPr>
  </w:style>
  <w:style w:type="character" w:styleId="Strong">
    <w:name w:val="Strong"/>
    <w:uiPriority w:val="99"/>
    <w:qFormat/>
    <w:rsid w:val="006132BB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sid w:val="006132BB"/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character" w:styleId="Hyperlink">
    <w:name w:val="Hyperlink"/>
    <w:uiPriority w:val="99"/>
    <w:rsid w:val="006132BB"/>
    <w:rPr>
      <w:rFonts w:ascii="Arial" w:hAnsi="Arial" w:cs="Arial"/>
      <w:color w:val="0000FF"/>
      <w:sz w:val="20"/>
      <w:szCs w:val="20"/>
      <w:u w:val="single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sid w:val="006132B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6132BB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next w:val="Normal"/>
    <w:link w:val="HeaderChar"/>
    <w:uiPriority w:val="99"/>
    <w:rsid w:val="006132BB"/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132BB"/>
    <w:rPr>
      <w:rFonts w:ascii="Calibri" w:hAnsi="Calibri" w:cs="Calibri"/>
      <w:sz w:val="24"/>
      <w:szCs w:val="24"/>
    </w:rPr>
  </w:style>
  <w:style w:type="paragraph" w:customStyle="1" w:styleId="Code">
    <w:name w:val="Code"/>
    <w:next w:val="Normal"/>
    <w:uiPriority w:val="99"/>
    <w:rsid w:val="006132B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18"/>
      <w:szCs w:val="18"/>
    </w:rPr>
  </w:style>
  <w:style w:type="character" w:customStyle="1" w:styleId="FieldLabel">
    <w:name w:val="Field Label"/>
    <w:uiPriority w:val="99"/>
    <w:rsid w:val="006132BB"/>
    <w:rPr>
      <w:i/>
      <w:iCs/>
      <w:color w:val="004080"/>
      <w:sz w:val="20"/>
      <w:szCs w:val="20"/>
    </w:rPr>
  </w:style>
  <w:style w:type="character" w:customStyle="1" w:styleId="TableHeading">
    <w:name w:val="Table Heading"/>
    <w:uiPriority w:val="99"/>
    <w:rsid w:val="006132BB"/>
    <w:rPr>
      <w:b/>
      <w:bCs/>
      <w:color w:val="000000"/>
      <w:sz w:val="22"/>
      <w:szCs w:val="22"/>
    </w:rPr>
  </w:style>
  <w:style w:type="character" w:customStyle="1" w:styleId="SSBookmark">
    <w:name w:val="SSBookmark"/>
    <w:uiPriority w:val="99"/>
    <w:rsid w:val="006132BB"/>
    <w:rPr>
      <w:rFonts w:ascii="Lucida Sans" w:hAnsi="Lucida Sans" w:cs="Lucida Sans"/>
      <w:b/>
      <w:bCs/>
      <w:color w:val="000000"/>
      <w:sz w:val="16"/>
      <w:szCs w:val="16"/>
    </w:rPr>
  </w:style>
  <w:style w:type="character" w:customStyle="1" w:styleId="Objecttype">
    <w:name w:val="Object type"/>
    <w:uiPriority w:val="99"/>
    <w:rsid w:val="006132BB"/>
    <w:rPr>
      <w:b/>
      <w:bCs/>
      <w:color w:val="000000"/>
      <w:sz w:val="20"/>
      <w:szCs w:val="20"/>
      <w:u w:val="single"/>
    </w:rPr>
  </w:style>
  <w:style w:type="paragraph" w:customStyle="1" w:styleId="ListHeader">
    <w:name w:val="List Header"/>
    <w:next w:val="Normal"/>
    <w:uiPriority w:val="99"/>
    <w:rsid w:val="006132B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i/>
      <w:iCs/>
      <w:color w:val="0000A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32B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link w:val="Subtitle"/>
    <w:uiPriority w:val="99"/>
    <w:rsid w:val="006132BB"/>
    <w:rPr>
      <w:rFonts w:ascii="Cambria" w:hAnsi="Cambria" w:cs="Cambria"/>
    </w:rPr>
  </w:style>
  <w:style w:type="paragraph" w:styleId="NoSpacing">
    <w:name w:val="No Spacing"/>
    <w:uiPriority w:val="99"/>
    <w:qFormat/>
    <w:rsid w:val="006132BB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132BB"/>
    <w:rPr>
      <w:i/>
      <w:iCs/>
    </w:rPr>
  </w:style>
  <w:style w:type="character" w:customStyle="1" w:styleId="QuoteChar">
    <w:name w:val="Quote Char"/>
    <w:link w:val="Quote"/>
    <w:uiPriority w:val="99"/>
    <w:rsid w:val="006132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32B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6132BB"/>
    <w:rPr>
      <w:b/>
      <w:bCs/>
      <w:i/>
      <w:iCs/>
    </w:rPr>
  </w:style>
  <w:style w:type="character" w:styleId="SubtleEmphasis">
    <w:name w:val="Subtle Emphasis"/>
    <w:uiPriority w:val="99"/>
    <w:qFormat/>
    <w:rsid w:val="006132BB"/>
    <w:rPr>
      <w:i/>
      <w:iCs/>
      <w:color w:val="5A5A5A"/>
    </w:rPr>
  </w:style>
  <w:style w:type="character" w:styleId="IntenseEmphasis">
    <w:name w:val="Intense Emphasis"/>
    <w:uiPriority w:val="99"/>
    <w:qFormat/>
    <w:rsid w:val="006132BB"/>
    <w:rPr>
      <w:b/>
      <w:bCs/>
      <w:i/>
      <w:iCs/>
      <w:u w:val="single"/>
    </w:rPr>
  </w:style>
  <w:style w:type="character" w:styleId="SubtleReference">
    <w:name w:val="Subtle Reference"/>
    <w:uiPriority w:val="99"/>
    <w:qFormat/>
    <w:rsid w:val="006132BB"/>
    <w:rPr>
      <w:u w:val="single"/>
    </w:rPr>
  </w:style>
  <w:style w:type="character" w:styleId="IntenseReference">
    <w:name w:val="Intense Reference"/>
    <w:uiPriority w:val="99"/>
    <w:qFormat/>
    <w:rsid w:val="006132BB"/>
    <w:rPr>
      <w:b/>
      <w:bCs/>
      <w:u w:val="single"/>
    </w:rPr>
  </w:style>
  <w:style w:type="character" w:styleId="BookTitle">
    <w:name w:val="Book Title"/>
    <w:uiPriority w:val="99"/>
    <w:qFormat/>
    <w:rsid w:val="006132BB"/>
    <w:rPr>
      <w:rFonts w:ascii="Cambria" w:hAnsi="Cambria" w:cs="Cambria"/>
      <w:b/>
      <w:bCs/>
      <w:i/>
      <w:iCs/>
    </w:rPr>
  </w:style>
  <w:style w:type="paragraph" w:styleId="TOCHeading">
    <w:name w:val="TOC Heading"/>
    <w:basedOn w:val="Heading1"/>
    <w:next w:val="Normal"/>
    <w:uiPriority w:val="39"/>
    <w:qFormat/>
    <w:rsid w:val="006132BB"/>
    <w:pPr>
      <w:outlineLvl w:val="9"/>
    </w:pPr>
  </w:style>
  <w:style w:type="paragraph" w:customStyle="1" w:styleId="TableNormal0">
    <w:name w:val="TableNormal"/>
    <w:uiPriority w:val="99"/>
    <w:rsid w:val="006132BB"/>
    <w:pPr>
      <w:keepLines/>
      <w:widowControl w:val="0"/>
      <w:autoSpaceDE w:val="0"/>
      <w:autoSpaceDN w:val="0"/>
      <w:adjustRightInd w:val="0"/>
      <w:spacing w:before="120" w:after="40"/>
      <w:ind w:left="357" w:hanging="357"/>
    </w:pPr>
    <w:rPr>
      <w:rFonts w:ascii="Arial" w:hAnsi="Arial" w:cs="Arial"/>
      <w:spacing w:val="-5"/>
    </w:rPr>
  </w:style>
  <w:style w:type="character" w:styleId="CommentReference">
    <w:name w:val="annotation reference"/>
    <w:uiPriority w:val="99"/>
    <w:semiHidden/>
    <w:unhideWhenUsed/>
    <w:rsid w:val="00CC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C3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C32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C32"/>
    <w:rPr>
      <w:rFonts w:ascii="Tahoma" w:hAnsi="Tahoma" w:cs="Tahoma"/>
      <w:sz w:val="16"/>
      <w:szCs w:val="16"/>
    </w:rPr>
  </w:style>
  <w:style w:type="character" w:customStyle="1" w:styleId="f37">
    <w:name w:val="f37"/>
    <w:rsid w:val="00BA1673"/>
  </w:style>
  <w:style w:type="character" w:customStyle="1" w:styleId="f36">
    <w:name w:val="f36"/>
    <w:rsid w:val="00041ECE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A366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132BB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2B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2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2B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3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3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32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2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132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2B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132BB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rsid w:val="006132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132B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6132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132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132BB"/>
    <w:rPr>
      <w:b/>
      <w:bCs/>
    </w:rPr>
  </w:style>
  <w:style w:type="character" w:customStyle="1" w:styleId="Heading7Char">
    <w:name w:val="Heading 7 Char"/>
    <w:link w:val="Heading7"/>
    <w:uiPriority w:val="99"/>
    <w:rsid w:val="006132BB"/>
  </w:style>
  <w:style w:type="character" w:customStyle="1" w:styleId="Heading8Char">
    <w:name w:val="Heading 8 Char"/>
    <w:link w:val="Heading8"/>
    <w:uiPriority w:val="99"/>
    <w:rsid w:val="006132BB"/>
    <w:rPr>
      <w:i/>
      <w:iCs/>
    </w:rPr>
  </w:style>
  <w:style w:type="character" w:customStyle="1" w:styleId="Heading9Char">
    <w:name w:val="Heading 9 Char"/>
    <w:link w:val="Heading9"/>
    <w:uiPriority w:val="99"/>
    <w:rsid w:val="006132BB"/>
    <w:rPr>
      <w:rFonts w:ascii="Cambria" w:hAnsi="Cambria" w:cs="Cambria"/>
    </w:rPr>
  </w:style>
  <w:style w:type="paragraph" w:styleId="TOC1">
    <w:name w:val="toc 1"/>
    <w:basedOn w:val="Normal"/>
    <w:next w:val="Normal"/>
    <w:uiPriority w:val="39"/>
    <w:rsid w:val="006132B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TOC2">
    <w:name w:val="toc 2"/>
    <w:basedOn w:val="Normal"/>
    <w:next w:val="Normal"/>
    <w:uiPriority w:val="39"/>
    <w:rsid w:val="006132BB"/>
    <w:pPr>
      <w:ind w:left="180"/>
    </w:pPr>
    <w:rPr>
      <w:rFonts w:ascii="Times New Roman" w:hAnsi="Times New Roman" w:cs="Times New Roman"/>
      <w:b/>
      <w:bCs/>
      <w:color w:val="000000"/>
    </w:rPr>
  </w:style>
  <w:style w:type="paragraph" w:styleId="TOC3">
    <w:name w:val="toc 3"/>
    <w:basedOn w:val="Normal"/>
    <w:next w:val="Normal"/>
    <w:uiPriority w:val="39"/>
    <w:rsid w:val="006132BB"/>
    <w:pPr>
      <w:ind w:left="360"/>
    </w:pPr>
    <w:rPr>
      <w:rFonts w:ascii="Times New Roman" w:hAnsi="Times New Roman" w:cs="Times New Roman"/>
      <w:color w:val="000000"/>
    </w:rPr>
  </w:style>
  <w:style w:type="paragraph" w:styleId="TOC4">
    <w:name w:val="toc 4"/>
    <w:basedOn w:val="Normal"/>
    <w:next w:val="Normal"/>
    <w:uiPriority w:val="99"/>
    <w:rsid w:val="006132BB"/>
    <w:pPr>
      <w:ind w:left="540"/>
    </w:pPr>
    <w:rPr>
      <w:rFonts w:ascii="Times New Roman" w:hAnsi="Times New Roman" w:cs="Times New Roman"/>
      <w:color w:val="000000"/>
    </w:rPr>
  </w:style>
  <w:style w:type="paragraph" w:styleId="TOC5">
    <w:name w:val="toc 5"/>
    <w:basedOn w:val="Normal"/>
    <w:next w:val="Normal"/>
    <w:uiPriority w:val="99"/>
    <w:rsid w:val="006132BB"/>
    <w:pPr>
      <w:ind w:left="720"/>
    </w:pPr>
    <w:rPr>
      <w:rFonts w:ascii="Times New Roman" w:hAnsi="Times New Roman" w:cs="Times New Roman"/>
      <w:color w:val="000000"/>
    </w:rPr>
  </w:style>
  <w:style w:type="paragraph" w:styleId="TOC6">
    <w:name w:val="toc 6"/>
    <w:basedOn w:val="Normal"/>
    <w:next w:val="Normal"/>
    <w:uiPriority w:val="99"/>
    <w:rsid w:val="006132BB"/>
    <w:pPr>
      <w:ind w:left="900"/>
    </w:pPr>
    <w:rPr>
      <w:rFonts w:ascii="Times New Roman" w:hAnsi="Times New Roman" w:cs="Times New Roman"/>
      <w:color w:val="000000"/>
    </w:rPr>
  </w:style>
  <w:style w:type="paragraph" w:styleId="TOC7">
    <w:name w:val="toc 7"/>
    <w:basedOn w:val="Normal"/>
    <w:next w:val="Normal"/>
    <w:uiPriority w:val="99"/>
    <w:rsid w:val="006132BB"/>
    <w:pPr>
      <w:ind w:left="1080"/>
    </w:pPr>
    <w:rPr>
      <w:rFonts w:ascii="Times New Roman" w:hAnsi="Times New Roman" w:cs="Times New Roman"/>
      <w:color w:val="000000"/>
    </w:rPr>
  </w:style>
  <w:style w:type="paragraph" w:styleId="TOC8">
    <w:name w:val="toc 8"/>
    <w:basedOn w:val="Normal"/>
    <w:next w:val="Normal"/>
    <w:uiPriority w:val="99"/>
    <w:rsid w:val="006132BB"/>
    <w:pPr>
      <w:ind w:left="1260"/>
    </w:pPr>
    <w:rPr>
      <w:rFonts w:ascii="Times New Roman" w:hAnsi="Times New Roman" w:cs="Times New Roman"/>
      <w:color w:val="000000"/>
    </w:rPr>
  </w:style>
  <w:style w:type="paragraph" w:styleId="TOC9">
    <w:name w:val="toc 9"/>
    <w:basedOn w:val="Normal"/>
    <w:next w:val="Normal"/>
    <w:uiPriority w:val="99"/>
    <w:rsid w:val="006132BB"/>
    <w:pPr>
      <w:ind w:left="144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6132BB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6132BB"/>
    <w:rPr>
      <w:rFonts w:ascii="Cambria" w:hAnsi="Cambria" w:cs="Cambria"/>
      <w:b/>
      <w:bCs/>
      <w:sz w:val="32"/>
      <w:szCs w:val="32"/>
    </w:rPr>
  </w:style>
  <w:style w:type="paragraph" w:customStyle="1" w:styleId="NumberedList">
    <w:name w:val="Numbered List"/>
    <w:next w:val="Normal"/>
    <w:uiPriority w:val="99"/>
    <w:rsid w:val="006132BB"/>
    <w:pPr>
      <w:widowControl w:val="0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</w:rPr>
  </w:style>
  <w:style w:type="paragraph" w:customStyle="1" w:styleId="BulletedList">
    <w:name w:val="Bulleted List"/>
    <w:next w:val="Normal"/>
    <w:uiPriority w:val="99"/>
    <w:rsid w:val="006132BB"/>
    <w:pPr>
      <w:widowControl w:val="0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</w:rPr>
  </w:style>
  <w:style w:type="paragraph" w:styleId="BodyText">
    <w:name w:val="Body Text"/>
    <w:basedOn w:val="Normal"/>
    <w:next w:val="Normal"/>
    <w:link w:val="BodyTextChar"/>
    <w:uiPriority w:val="99"/>
    <w:rsid w:val="006132B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link w:val="BodyText"/>
    <w:uiPriority w:val="99"/>
    <w:rsid w:val="006132BB"/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next w:val="Normal"/>
    <w:link w:val="BodyText2Char"/>
    <w:uiPriority w:val="99"/>
    <w:rsid w:val="006132BB"/>
    <w:pPr>
      <w:spacing w:after="120" w:line="48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2Char">
    <w:name w:val="Body Text 2 Char"/>
    <w:link w:val="BodyText2"/>
    <w:uiPriority w:val="99"/>
    <w:rsid w:val="006132BB"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next w:val="Normal"/>
    <w:link w:val="BodyText3Char"/>
    <w:uiPriority w:val="99"/>
    <w:rsid w:val="006132B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132BB"/>
    <w:rPr>
      <w:rFonts w:ascii="Arial" w:hAnsi="Arial" w:cs="Arial"/>
      <w:color w:val="000000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rsid w:val="006132BB"/>
    <w:rPr>
      <w:rFonts w:ascii="Times New Roman" w:hAnsi="Times New Roman" w:cs="Times New Roman"/>
    </w:rPr>
  </w:style>
  <w:style w:type="character" w:customStyle="1" w:styleId="NoteHeadingChar">
    <w:name w:val="Note Heading Char"/>
    <w:link w:val="NoteHeading"/>
    <w:uiPriority w:val="99"/>
    <w:rsid w:val="006132BB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next w:val="Normal"/>
    <w:link w:val="PlainTextChar"/>
    <w:uiPriority w:val="99"/>
    <w:rsid w:val="006132BB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6132BB"/>
    <w:rPr>
      <w:rFonts w:ascii="Courier New" w:hAnsi="Courier New" w:cs="Courier New"/>
      <w:color w:val="000000"/>
      <w:sz w:val="20"/>
      <w:szCs w:val="20"/>
    </w:rPr>
  </w:style>
  <w:style w:type="character" w:styleId="Strong">
    <w:name w:val="Strong"/>
    <w:uiPriority w:val="99"/>
    <w:qFormat/>
    <w:rsid w:val="006132BB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sid w:val="006132BB"/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character" w:styleId="Hyperlink">
    <w:name w:val="Hyperlink"/>
    <w:uiPriority w:val="99"/>
    <w:rsid w:val="006132BB"/>
    <w:rPr>
      <w:rFonts w:ascii="Arial" w:hAnsi="Arial" w:cs="Arial"/>
      <w:color w:val="0000FF"/>
      <w:sz w:val="20"/>
      <w:szCs w:val="20"/>
      <w:u w:val="single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sid w:val="006132B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6132BB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next w:val="Normal"/>
    <w:link w:val="HeaderChar"/>
    <w:uiPriority w:val="99"/>
    <w:rsid w:val="006132BB"/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132BB"/>
    <w:rPr>
      <w:rFonts w:ascii="Calibri" w:hAnsi="Calibri" w:cs="Calibri"/>
      <w:sz w:val="24"/>
      <w:szCs w:val="24"/>
    </w:rPr>
  </w:style>
  <w:style w:type="paragraph" w:customStyle="1" w:styleId="Code">
    <w:name w:val="Code"/>
    <w:next w:val="Normal"/>
    <w:uiPriority w:val="99"/>
    <w:rsid w:val="006132B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18"/>
      <w:szCs w:val="18"/>
    </w:rPr>
  </w:style>
  <w:style w:type="character" w:customStyle="1" w:styleId="FieldLabel">
    <w:name w:val="Field Label"/>
    <w:uiPriority w:val="99"/>
    <w:rsid w:val="006132BB"/>
    <w:rPr>
      <w:i/>
      <w:iCs/>
      <w:color w:val="004080"/>
      <w:sz w:val="20"/>
      <w:szCs w:val="20"/>
    </w:rPr>
  </w:style>
  <w:style w:type="character" w:customStyle="1" w:styleId="TableHeading">
    <w:name w:val="Table Heading"/>
    <w:uiPriority w:val="99"/>
    <w:rsid w:val="006132BB"/>
    <w:rPr>
      <w:b/>
      <w:bCs/>
      <w:color w:val="000000"/>
      <w:sz w:val="22"/>
      <w:szCs w:val="22"/>
    </w:rPr>
  </w:style>
  <w:style w:type="character" w:customStyle="1" w:styleId="SSBookmark">
    <w:name w:val="SSBookmark"/>
    <w:uiPriority w:val="99"/>
    <w:rsid w:val="006132BB"/>
    <w:rPr>
      <w:rFonts w:ascii="Lucida Sans" w:hAnsi="Lucida Sans" w:cs="Lucida Sans"/>
      <w:b/>
      <w:bCs/>
      <w:color w:val="000000"/>
      <w:sz w:val="16"/>
      <w:szCs w:val="16"/>
    </w:rPr>
  </w:style>
  <w:style w:type="character" w:customStyle="1" w:styleId="Objecttype">
    <w:name w:val="Object type"/>
    <w:uiPriority w:val="99"/>
    <w:rsid w:val="006132BB"/>
    <w:rPr>
      <w:b/>
      <w:bCs/>
      <w:color w:val="000000"/>
      <w:sz w:val="20"/>
      <w:szCs w:val="20"/>
      <w:u w:val="single"/>
    </w:rPr>
  </w:style>
  <w:style w:type="paragraph" w:customStyle="1" w:styleId="ListHeader">
    <w:name w:val="List Header"/>
    <w:next w:val="Normal"/>
    <w:uiPriority w:val="99"/>
    <w:rsid w:val="006132B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i/>
      <w:iCs/>
      <w:color w:val="0000A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32B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link w:val="Subtitle"/>
    <w:uiPriority w:val="99"/>
    <w:rsid w:val="006132BB"/>
    <w:rPr>
      <w:rFonts w:ascii="Cambria" w:hAnsi="Cambria" w:cs="Cambria"/>
    </w:rPr>
  </w:style>
  <w:style w:type="paragraph" w:styleId="NoSpacing">
    <w:name w:val="No Spacing"/>
    <w:uiPriority w:val="99"/>
    <w:qFormat/>
    <w:rsid w:val="006132BB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132BB"/>
    <w:rPr>
      <w:i/>
      <w:iCs/>
    </w:rPr>
  </w:style>
  <w:style w:type="character" w:customStyle="1" w:styleId="QuoteChar">
    <w:name w:val="Quote Char"/>
    <w:link w:val="Quote"/>
    <w:uiPriority w:val="99"/>
    <w:rsid w:val="006132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32B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6132BB"/>
    <w:rPr>
      <w:b/>
      <w:bCs/>
      <w:i/>
      <w:iCs/>
    </w:rPr>
  </w:style>
  <w:style w:type="character" w:styleId="SubtleEmphasis">
    <w:name w:val="Subtle Emphasis"/>
    <w:uiPriority w:val="99"/>
    <w:qFormat/>
    <w:rsid w:val="006132BB"/>
    <w:rPr>
      <w:i/>
      <w:iCs/>
      <w:color w:val="5A5A5A"/>
    </w:rPr>
  </w:style>
  <w:style w:type="character" w:styleId="IntenseEmphasis">
    <w:name w:val="Intense Emphasis"/>
    <w:uiPriority w:val="99"/>
    <w:qFormat/>
    <w:rsid w:val="006132BB"/>
    <w:rPr>
      <w:b/>
      <w:bCs/>
      <w:i/>
      <w:iCs/>
      <w:u w:val="single"/>
    </w:rPr>
  </w:style>
  <w:style w:type="character" w:styleId="SubtleReference">
    <w:name w:val="Subtle Reference"/>
    <w:uiPriority w:val="99"/>
    <w:qFormat/>
    <w:rsid w:val="006132BB"/>
    <w:rPr>
      <w:u w:val="single"/>
    </w:rPr>
  </w:style>
  <w:style w:type="character" w:styleId="IntenseReference">
    <w:name w:val="Intense Reference"/>
    <w:uiPriority w:val="99"/>
    <w:qFormat/>
    <w:rsid w:val="006132BB"/>
    <w:rPr>
      <w:b/>
      <w:bCs/>
      <w:u w:val="single"/>
    </w:rPr>
  </w:style>
  <w:style w:type="character" w:styleId="BookTitle">
    <w:name w:val="Book Title"/>
    <w:uiPriority w:val="99"/>
    <w:qFormat/>
    <w:rsid w:val="006132BB"/>
    <w:rPr>
      <w:rFonts w:ascii="Cambria" w:hAnsi="Cambria" w:cs="Cambria"/>
      <w:b/>
      <w:bCs/>
      <w:i/>
      <w:iCs/>
    </w:rPr>
  </w:style>
  <w:style w:type="paragraph" w:styleId="TOCHeading">
    <w:name w:val="TOC Heading"/>
    <w:basedOn w:val="Heading1"/>
    <w:next w:val="Normal"/>
    <w:uiPriority w:val="39"/>
    <w:qFormat/>
    <w:rsid w:val="006132BB"/>
    <w:pPr>
      <w:outlineLvl w:val="9"/>
    </w:pPr>
  </w:style>
  <w:style w:type="paragraph" w:customStyle="1" w:styleId="TableNormal0">
    <w:name w:val="TableNormal"/>
    <w:uiPriority w:val="99"/>
    <w:rsid w:val="006132BB"/>
    <w:pPr>
      <w:keepLines/>
      <w:widowControl w:val="0"/>
      <w:autoSpaceDE w:val="0"/>
      <w:autoSpaceDN w:val="0"/>
      <w:adjustRightInd w:val="0"/>
      <w:spacing w:before="120" w:after="40"/>
      <w:ind w:left="357" w:hanging="357"/>
    </w:pPr>
    <w:rPr>
      <w:rFonts w:ascii="Arial" w:hAnsi="Arial" w:cs="Arial"/>
      <w:spacing w:val="-5"/>
    </w:rPr>
  </w:style>
  <w:style w:type="character" w:styleId="CommentReference">
    <w:name w:val="annotation reference"/>
    <w:uiPriority w:val="99"/>
    <w:semiHidden/>
    <w:unhideWhenUsed/>
    <w:rsid w:val="00CC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C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7C3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C32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C32"/>
    <w:rPr>
      <w:rFonts w:ascii="Tahoma" w:hAnsi="Tahoma" w:cs="Tahoma"/>
      <w:sz w:val="16"/>
      <w:szCs w:val="16"/>
    </w:rPr>
  </w:style>
  <w:style w:type="character" w:customStyle="1" w:styleId="f37">
    <w:name w:val="f37"/>
    <w:rsid w:val="00BA1673"/>
  </w:style>
  <w:style w:type="character" w:customStyle="1" w:styleId="f36">
    <w:name w:val="f36"/>
    <w:rsid w:val="00041ECE"/>
    <w:rPr>
      <w:rFonts w:ascii="Times New Roman" w:hAnsi="Times New Roman" w:cs="Times New Roman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A366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59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1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44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orum.kaspersky.co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spersky.ru/support/deskto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D591C7639049B776E9A011A6A404" ma:contentTypeVersion="4" ma:contentTypeDescription="Create a new document." ma:contentTypeScope="" ma:versionID="e11aa66aa92349f9bdcaa5b66d4b66a3">
  <xsd:schema xmlns:xsd="http://www.w3.org/2001/XMLSchema" xmlns:p="http://schemas.microsoft.com/office/2006/metadata/properties" xmlns:ns3="http://schemas.microsoft.com/sharepoint/v3/fields" targetNamespace="http://schemas.microsoft.com/office/2006/metadata/properties" ma:root="true" ma:fieldsID="e6127c594c7c41fb41ad8fdacd01cf56" ns3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61FE-E360-4D77-8CCC-173BA8B36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368C4-7ABE-4DA5-9C2C-3E0D90F770AE}">
  <ds:schemaRefs>
    <ds:schemaRef ds:uri="http://schemas.microsoft.com/office/2006/metadata/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1C7D978-D849-49CC-8FFA-0C19B4B4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167BE8-DF50-47D5-B038-B339EE01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1657</Words>
  <Characters>11335</Characters>
  <Application>Microsoft Office Word</Application>
  <DocSecurity>0</DocSecurity>
  <Lines>94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Pure 2011: release notes ru</vt:lpstr>
      <vt:lpstr>Pure 2011: release notes ru</vt:lpstr>
    </vt:vector>
  </TitlesOfParts>
  <Company>Kaspersky Lab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2011: release notes ru</dc:title>
  <dc:creator>Rozhdestvensky</dc:creator>
  <cp:lastModifiedBy>Julia Karaulova</cp:lastModifiedBy>
  <cp:revision>4</cp:revision>
  <dcterms:created xsi:type="dcterms:W3CDTF">2011-12-23T16:39:00Z</dcterms:created>
  <dcterms:modified xsi:type="dcterms:W3CDTF">2011-12-26T11:58:00Z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0x0101005A19D591C7639049B776E9A011A6A404</vt:lpwstr>
  </property>
</Properties>
</file>